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7ED8" w:rsidRPr="00266B70" w:rsidRDefault="00C81A35" w:rsidP="00C81A35">
      <w:pPr>
        <w:ind w:left="7080" w:firstLine="708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Załącznik nr </w:t>
      </w:r>
      <w:r w:rsidR="00610638">
        <w:rPr>
          <w:sz w:val="22"/>
          <w:szCs w:val="22"/>
        </w:rPr>
        <w:t>2</w:t>
      </w:r>
    </w:p>
    <w:p w:rsidR="00827ED8" w:rsidRDefault="00827ED8" w:rsidP="00827ED8">
      <w:pPr>
        <w:ind w:left="7080" w:firstLine="708"/>
      </w:pPr>
    </w:p>
    <w:p w:rsidR="00827ED8" w:rsidRDefault="00827ED8" w:rsidP="00827ED8">
      <w:r>
        <w:t xml:space="preserve">...........................................................                                            </w:t>
      </w:r>
    </w:p>
    <w:p w:rsidR="00827ED8" w:rsidRDefault="00827ED8" w:rsidP="00827ED8">
      <w:pPr>
        <w:pStyle w:val="Tekstdymka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(pieczątka/imię i nazwisko,  adres)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C81A35">
        <w:rPr>
          <w:rFonts w:ascii="Times New Roman" w:hAnsi="Times New Roman"/>
        </w:rPr>
        <w:tab/>
      </w:r>
      <w:r w:rsidR="00C81A35">
        <w:rPr>
          <w:rFonts w:ascii="Times New Roman" w:hAnsi="Times New Roman"/>
        </w:rPr>
        <w:tab/>
      </w:r>
      <w:r w:rsidR="00C81A35">
        <w:rPr>
          <w:rFonts w:ascii="Times New Roman" w:hAnsi="Times New Roman"/>
        </w:rPr>
        <w:tab/>
      </w:r>
      <w:r w:rsidR="00C81A35">
        <w:rPr>
          <w:rFonts w:ascii="Times New Roman" w:hAnsi="Times New Roman"/>
        </w:rPr>
        <w:tab/>
      </w:r>
      <w:r w:rsidR="00C81A35">
        <w:rPr>
          <w:rFonts w:ascii="Times New Roman" w:hAnsi="Times New Roman"/>
        </w:rPr>
        <w:tab/>
      </w:r>
      <w:r w:rsidR="00C81A35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...........................................................                        </w:t>
      </w:r>
    </w:p>
    <w:p w:rsidR="00827ED8" w:rsidRDefault="00827ED8" w:rsidP="00C81A35">
      <w:pPr>
        <w:ind w:left="10620" w:firstLine="708"/>
        <w:rPr>
          <w:sz w:val="16"/>
        </w:rPr>
      </w:pPr>
      <w:r>
        <w:rPr>
          <w:sz w:val="16"/>
        </w:rPr>
        <w:t>miejscowość, data</w:t>
      </w:r>
    </w:p>
    <w:p w:rsidR="00827ED8" w:rsidRDefault="00827ED8" w:rsidP="00827ED8">
      <w:r>
        <w:t>..........................................................</w:t>
      </w:r>
    </w:p>
    <w:p w:rsidR="00827ED8" w:rsidRDefault="00827ED8" w:rsidP="00827ED8">
      <w:pPr>
        <w:pStyle w:val="Tekstdymka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(nr telefonu)</w:t>
      </w:r>
    </w:p>
    <w:p w:rsidR="00827ED8" w:rsidRDefault="00827ED8" w:rsidP="00827ED8"/>
    <w:p w:rsidR="00827ED8" w:rsidRDefault="00827ED8" w:rsidP="00827ED8">
      <w:r>
        <w:t>...........................................................</w:t>
      </w:r>
    </w:p>
    <w:p w:rsidR="00827ED8" w:rsidRDefault="00827ED8" w:rsidP="00827ED8">
      <w:pPr>
        <w:pStyle w:val="Tekstdymka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(nr fax)</w:t>
      </w:r>
    </w:p>
    <w:p w:rsidR="00827ED8" w:rsidRDefault="00827ED8" w:rsidP="00827ED8">
      <w:pPr>
        <w:pStyle w:val="Tekstdymka"/>
        <w:rPr>
          <w:rFonts w:ascii="Times New Roman" w:hAnsi="Times New Roman"/>
        </w:rPr>
      </w:pPr>
    </w:p>
    <w:p w:rsidR="00827ED8" w:rsidRDefault="00827ED8" w:rsidP="00827ED8">
      <w:pPr>
        <w:pStyle w:val="Tekstdymka"/>
        <w:rPr>
          <w:rFonts w:ascii="Times New Roman" w:hAnsi="Times New Roman"/>
        </w:rPr>
      </w:pPr>
    </w:p>
    <w:p w:rsidR="00827ED8" w:rsidRDefault="00827ED8" w:rsidP="00827ED8">
      <w:r>
        <w:t>...........................................................</w:t>
      </w:r>
    </w:p>
    <w:p w:rsidR="00827ED8" w:rsidRDefault="00827ED8" w:rsidP="00827ED8">
      <w:pPr>
        <w:pStyle w:val="Tekstdymka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(email)</w:t>
      </w:r>
    </w:p>
    <w:p w:rsidR="00827ED8" w:rsidRDefault="00827ED8" w:rsidP="00827ED8">
      <w:pPr>
        <w:pStyle w:val="Tekstdymka"/>
        <w:rPr>
          <w:rFonts w:ascii="Times New Roman" w:hAnsi="Times New Roman"/>
        </w:rPr>
      </w:pPr>
    </w:p>
    <w:p w:rsidR="00827ED8" w:rsidRDefault="00827ED8" w:rsidP="00827ED8">
      <w:pPr>
        <w:pStyle w:val="Tekstdymka"/>
        <w:rPr>
          <w:rFonts w:ascii="Times New Roman" w:hAnsi="Times New Roman"/>
        </w:rPr>
      </w:pPr>
    </w:p>
    <w:p w:rsidR="00827ED8" w:rsidRDefault="00827ED8" w:rsidP="00827ED8">
      <w:pPr>
        <w:pStyle w:val="Tekstdymka"/>
        <w:rPr>
          <w:rFonts w:ascii="Times New Roman" w:hAnsi="Times New Roman"/>
        </w:rPr>
      </w:pPr>
    </w:p>
    <w:p w:rsidR="00827ED8" w:rsidRDefault="00827ED8" w:rsidP="00827ED8">
      <w:pPr>
        <w:pStyle w:val="Tekstdymka"/>
        <w:rPr>
          <w:rFonts w:ascii="Times New Roman" w:hAnsi="Times New Roman"/>
        </w:rPr>
      </w:pPr>
    </w:p>
    <w:p w:rsidR="00827ED8" w:rsidRDefault="00827ED8" w:rsidP="00827ED8">
      <w:pPr>
        <w:pStyle w:val="Tekstdymka"/>
        <w:rPr>
          <w:rFonts w:ascii="Times New Roman" w:hAnsi="Times New Roman"/>
        </w:rPr>
      </w:pPr>
    </w:p>
    <w:p w:rsidR="00827ED8" w:rsidRDefault="00827ED8" w:rsidP="00827ED8">
      <w:pPr>
        <w:pStyle w:val="Tekstdymka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Formularz ofertowy</w:t>
      </w:r>
    </w:p>
    <w:p w:rsidR="00827ED8" w:rsidRDefault="00827ED8" w:rsidP="00827ED8">
      <w:pPr>
        <w:pStyle w:val="Tekstdymka"/>
        <w:rPr>
          <w:rFonts w:ascii="Times New Roman" w:hAnsi="Times New Roman"/>
          <w:sz w:val="24"/>
        </w:rPr>
      </w:pPr>
    </w:p>
    <w:p w:rsidR="003D5417" w:rsidRDefault="00827ED8" w:rsidP="00827ED8">
      <w:pPr>
        <w:pStyle w:val="Tekstdymka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</w:rPr>
        <w:t xml:space="preserve">w </w:t>
      </w:r>
      <w:r w:rsidRPr="0043453C">
        <w:rPr>
          <w:rFonts w:ascii="Times New Roman" w:hAnsi="Times New Roman" w:cs="Times New Roman"/>
          <w:b/>
          <w:sz w:val="28"/>
          <w:szCs w:val="28"/>
        </w:rPr>
        <w:t xml:space="preserve">przetargu nieograniczonym </w:t>
      </w:r>
      <w:r>
        <w:rPr>
          <w:rFonts w:ascii="Times New Roman" w:hAnsi="Times New Roman" w:cs="Times New Roman"/>
          <w:b/>
          <w:sz w:val="28"/>
          <w:szCs w:val="28"/>
        </w:rPr>
        <w:t xml:space="preserve">na zakup pomocy dydaktycznych na zajęcia edukacyjne </w:t>
      </w:r>
    </w:p>
    <w:p w:rsidR="00827ED8" w:rsidRPr="0043453C" w:rsidRDefault="00827ED8" w:rsidP="00827ED8">
      <w:pPr>
        <w:pStyle w:val="Tekstdymka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dla dzieci i młodzieży w  gminie Lichnowy</w:t>
      </w:r>
    </w:p>
    <w:p w:rsidR="00827ED8" w:rsidRDefault="00827ED8" w:rsidP="00827ED8">
      <w:pPr>
        <w:pStyle w:val="Tekstdymka"/>
        <w:rPr>
          <w:rFonts w:ascii="Times New Roman" w:hAnsi="Times New Roman"/>
          <w:sz w:val="24"/>
        </w:rPr>
      </w:pPr>
    </w:p>
    <w:p w:rsidR="00827ED8" w:rsidRDefault="00827ED8" w:rsidP="00827ED8">
      <w:pPr>
        <w:pStyle w:val="Tekstdymka"/>
        <w:rPr>
          <w:rFonts w:ascii="Times New Roman" w:hAnsi="Times New Roman"/>
          <w:sz w:val="24"/>
        </w:rPr>
      </w:pPr>
    </w:p>
    <w:p w:rsidR="00827ED8" w:rsidRDefault="00827ED8" w:rsidP="00827ED8">
      <w:pPr>
        <w:pStyle w:val="Tekstdymka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Oferujemy wykonanie wyżej wymienionego przedmiotu zamówienia za cenę:</w:t>
      </w:r>
    </w:p>
    <w:p w:rsidR="00827ED8" w:rsidRDefault="00827ED8" w:rsidP="00827ED8">
      <w:pPr>
        <w:pStyle w:val="Tekstdymka"/>
        <w:ind w:firstLine="708"/>
        <w:rPr>
          <w:rFonts w:ascii="Times New Roman" w:hAnsi="Times New Roman"/>
          <w:b/>
          <w:sz w:val="24"/>
        </w:rPr>
      </w:pPr>
    </w:p>
    <w:p w:rsidR="00827ED8" w:rsidRDefault="00827ED8" w:rsidP="00827ED8">
      <w:pPr>
        <w:pStyle w:val="Tekstdymka"/>
        <w:numPr>
          <w:ilvl w:val="0"/>
          <w:numId w:val="18"/>
        </w:num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Kryterium cena:</w:t>
      </w:r>
    </w:p>
    <w:p w:rsidR="00827ED8" w:rsidRDefault="00827ED8" w:rsidP="00827ED8">
      <w:pPr>
        <w:pStyle w:val="Tekstdymka"/>
        <w:rPr>
          <w:rFonts w:ascii="Times New Roman" w:hAnsi="Times New Roman"/>
          <w:b/>
          <w:sz w:val="24"/>
        </w:rPr>
      </w:pPr>
    </w:p>
    <w:p w:rsidR="00827ED8" w:rsidRDefault="00827ED8" w:rsidP="00827ED8">
      <w:pPr>
        <w:pStyle w:val="Tekstdymka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Część I</w:t>
      </w:r>
      <w:r w:rsidR="00CA7127">
        <w:rPr>
          <w:rFonts w:ascii="Times New Roman" w:hAnsi="Times New Roman"/>
          <w:b/>
          <w:sz w:val="24"/>
        </w:rPr>
        <w:t xml:space="preserve"> Wyposażenie pracowni chemiczno-biologicznej</w:t>
      </w:r>
    </w:p>
    <w:p w:rsidR="00B770EF" w:rsidRDefault="00B770EF" w:rsidP="00827ED8">
      <w:pPr>
        <w:pStyle w:val="Tekstdymka"/>
        <w:rPr>
          <w:rFonts w:ascii="Times New Roman" w:hAnsi="Times New Roman"/>
          <w:b/>
          <w:sz w:val="24"/>
        </w:rPr>
      </w:pPr>
    </w:p>
    <w:tbl>
      <w:tblPr>
        <w:tblW w:w="13466" w:type="dxa"/>
        <w:tblInd w:w="-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800"/>
        <w:gridCol w:w="3149"/>
        <w:gridCol w:w="1300"/>
        <w:gridCol w:w="1130"/>
        <w:gridCol w:w="3119"/>
        <w:gridCol w:w="1984"/>
        <w:gridCol w:w="1984"/>
      </w:tblGrid>
      <w:tr w:rsidR="003D5417" w:rsidRPr="00115B8A" w:rsidTr="003D5417">
        <w:trPr>
          <w:trHeight w:val="477"/>
        </w:trPr>
        <w:tc>
          <w:tcPr>
            <w:tcW w:w="800" w:type="dxa"/>
            <w:shd w:val="clear" w:color="auto" w:fill="auto"/>
            <w:tcMar>
              <w:left w:w="65" w:type="dxa"/>
            </w:tcMar>
            <w:vAlign w:val="center"/>
          </w:tcPr>
          <w:p w:rsidR="003D5417" w:rsidRPr="00115B8A" w:rsidRDefault="003D5417" w:rsidP="003D5417">
            <w:pPr>
              <w:jc w:val="center"/>
              <w:rPr>
                <w:b/>
                <w:bCs/>
              </w:rPr>
            </w:pPr>
            <w:r w:rsidRPr="00115B8A">
              <w:rPr>
                <w:b/>
                <w:bCs/>
              </w:rPr>
              <w:lastRenderedPageBreak/>
              <w:t>Lp.</w:t>
            </w:r>
          </w:p>
        </w:tc>
        <w:tc>
          <w:tcPr>
            <w:tcW w:w="3149" w:type="dxa"/>
            <w:shd w:val="clear" w:color="auto" w:fill="auto"/>
            <w:vAlign w:val="center"/>
          </w:tcPr>
          <w:p w:rsidR="003D5417" w:rsidRPr="00115B8A" w:rsidRDefault="003D5417" w:rsidP="003D5417">
            <w:pPr>
              <w:jc w:val="center"/>
              <w:rPr>
                <w:b/>
                <w:bCs/>
              </w:rPr>
            </w:pPr>
            <w:r w:rsidRPr="00115B8A">
              <w:rPr>
                <w:b/>
                <w:bCs/>
              </w:rPr>
              <w:t>Nazwa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3D5417" w:rsidRPr="00115B8A" w:rsidRDefault="003D5417" w:rsidP="003D5417">
            <w:pPr>
              <w:jc w:val="center"/>
              <w:rPr>
                <w:b/>
                <w:bCs/>
              </w:rPr>
            </w:pPr>
            <w:r w:rsidRPr="00115B8A">
              <w:rPr>
                <w:b/>
                <w:bCs/>
              </w:rPr>
              <w:t>j. m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3D5417" w:rsidRPr="00115B8A" w:rsidRDefault="003D5417" w:rsidP="003D5417">
            <w:pPr>
              <w:jc w:val="center"/>
              <w:rPr>
                <w:b/>
                <w:bCs/>
              </w:rPr>
            </w:pPr>
            <w:r w:rsidRPr="00115B8A">
              <w:rPr>
                <w:b/>
                <w:bCs/>
              </w:rPr>
              <w:t>ilość</w:t>
            </w:r>
          </w:p>
        </w:tc>
        <w:tc>
          <w:tcPr>
            <w:tcW w:w="3119" w:type="dxa"/>
            <w:shd w:val="clear" w:color="auto" w:fill="auto"/>
            <w:tcMar>
              <w:left w:w="65" w:type="dxa"/>
            </w:tcMar>
            <w:vAlign w:val="center"/>
          </w:tcPr>
          <w:p w:rsidR="003D5417" w:rsidRPr="00115B8A" w:rsidRDefault="003D5417" w:rsidP="003D54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produktu</w:t>
            </w:r>
          </w:p>
        </w:tc>
        <w:tc>
          <w:tcPr>
            <w:tcW w:w="1984" w:type="dxa"/>
          </w:tcPr>
          <w:p w:rsidR="003D5417" w:rsidRPr="00115B8A" w:rsidRDefault="003D5417" w:rsidP="003D54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 jednostkowa brutto</w:t>
            </w:r>
          </w:p>
        </w:tc>
        <w:tc>
          <w:tcPr>
            <w:tcW w:w="1984" w:type="dxa"/>
          </w:tcPr>
          <w:p w:rsidR="003D5417" w:rsidRPr="00115B8A" w:rsidRDefault="003D5417" w:rsidP="003D54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 brutto</w:t>
            </w:r>
          </w:p>
        </w:tc>
      </w:tr>
      <w:tr w:rsidR="00DB52F3" w:rsidRPr="00115B8A" w:rsidTr="003D5417">
        <w:trPr>
          <w:trHeight w:val="477"/>
        </w:trPr>
        <w:tc>
          <w:tcPr>
            <w:tcW w:w="800" w:type="dxa"/>
            <w:shd w:val="clear" w:color="auto" w:fill="auto"/>
            <w:tcMar>
              <w:left w:w="65" w:type="dxa"/>
            </w:tcMar>
          </w:tcPr>
          <w:p w:rsidR="00DB52F3" w:rsidRPr="00115B8A" w:rsidRDefault="00DB52F3" w:rsidP="003D5417">
            <w:pPr>
              <w:widowControl w:val="0"/>
              <w:suppressLineNumbers/>
              <w:suppressAutoHyphens/>
              <w:spacing w:line="100" w:lineRule="atLeast"/>
              <w:rPr>
                <w:rFonts w:eastAsia="Lucida Sans Unicode"/>
                <w:kern w:val="1"/>
                <w:lang w:eastAsia="hi-IN" w:bidi="hi-IN"/>
              </w:rPr>
            </w:pPr>
            <w:r>
              <w:rPr>
                <w:rFonts w:eastAsia="Lucida Sans Unicode"/>
                <w:kern w:val="1"/>
                <w:lang w:eastAsia="hi-IN" w:bidi="hi-IN"/>
              </w:rPr>
              <w:t>1</w:t>
            </w:r>
          </w:p>
        </w:tc>
        <w:tc>
          <w:tcPr>
            <w:tcW w:w="3149" w:type="dxa"/>
            <w:shd w:val="clear" w:color="auto" w:fill="auto"/>
            <w:vAlign w:val="center"/>
          </w:tcPr>
          <w:p w:rsidR="00DB52F3" w:rsidRPr="00EB67C8" w:rsidRDefault="00DB52F3" w:rsidP="00DB52F3">
            <w:pPr>
              <w:contextualSpacing/>
              <w:rPr>
                <w:rFonts w:ascii="Calibri" w:hAnsi="Calibri" w:cs="Calibri"/>
              </w:rPr>
            </w:pPr>
            <w:r w:rsidRPr="00EB67C8">
              <w:rPr>
                <w:rFonts w:ascii="Calibri" w:hAnsi="Calibri" w:cs="Calibri"/>
              </w:rPr>
              <w:t xml:space="preserve">Zestaw odczynników chemicznych do Gimnazjum 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DB52F3" w:rsidRPr="00EB67C8" w:rsidRDefault="00DB52F3" w:rsidP="00DB52F3">
            <w:pPr>
              <w:contextualSpacing/>
              <w:jc w:val="center"/>
              <w:rPr>
                <w:rFonts w:ascii="Calibri" w:hAnsi="Calibri" w:cs="Calibri"/>
              </w:rPr>
            </w:pPr>
            <w:r w:rsidRPr="00EB67C8">
              <w:rPr>
                <w:rFonts w:ascii="Calibri" w:hAnsi="Calibri" w:cs="Calibri"/>
              </w:rPr>
              <w:t>zestaw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DB52F3" w:rsidRPr="00EB67C8" w:rsidRDefault="00DB52F3" w:rsidP="00DB52F3">
            <w:pPr>
              <w:contextualSpacing/>
              <w:jc w:val="center"/>
              <w:rPr>
                <w:rFonts w:ascii="Calibri" w:hAnsi="Calibri" w:cs="Calibri"/>
              </w:rPr>
            </w:pPr>
            <w:r w:rsidRPr="00EB67C8">
              <w:rPr>
                <w:rFonts w:ascii="Calibri" w:hAnsi="Calibri" w:cs="Calibri"/>
              </w:rPr>
              <w:t>1</w:t>
            </w:r>
          </w:p>
        </w:tc>
        <w:tc>
          <w:tcPr>
            <w:tcW w:w="3119" w:type="dxa"/>
            <w:shd w:val="clear" w:color="auto" w:fill="auto"/>
            <w:tcMar>
              <w:left w:w="65" w:type="dxa"/>
            </w:tcMar>
            <w:vAlign w:val="center"/>
          </w:tcPr>
          <w:p w:rsidR="00DB52F3" w:rsidRPr="00BA384E" w:rsidRDefault="00DB52F3" w:rsidP="003D5417">
            <w:pPr>
              <w:tabs>
                <w:tab w:val="num" w:pos="720"/>
              </w:tabs>
              <w:spacing w:before="100" w:beforeAutospacing="1" w:after="150" w:line="293" w:lineRule="atLeast"/>
              <w:ind w:left="356" w:hanging="360"/>
            </w:pPr>
          </w:p>
        </w:tc>
        <w:tc>
          <w:tcPr>
            <w:tcW w:w="1984" w:type="dxa"/>
          </w:tcPr>
          <w:p w:rsidR="00DB52F3" w:rsidRPr="00115B8A" w:rsidRDefault="00DB52F3" w:rsidP="003D5417">
            <w:pPr>
              <w:keepNext/>
              <w:widowControl w:val="0"/>
              <w:numPr>
                <w:ilvl w:val="2"/>
                <w:numId w:val="0"/>
              </w:numPr>
              <w:tabs>
                <w:tab w:val="num" w:pos="720"/>
              </w:tabs>
              <w:suppressAutoHyphens/>
              <w:spacing w:before="240" w:after="120" w:line="100" w:lineRule="atLeast"/>
              <w:ind w:left="720" w:hanging="720"/>
              <w:jc w:val="both"/>
              <w:outlineLvl w:val="2"/>
              <w:rPr>
                <w:rFonts w:eastAsia="Lucida Sans Unicode"/>
                <w:kern w:val="1"/>
                <w:lang w:eastAsia="hi-IN" w:bidi="hi-IN"/>
              </w:rPr>
            </w:pPr>
          </w:p>
        </w:tc>
        <w:tc>
          <w:tcPr>
            <w:tcW w:w="1984" w:type="dxa"/>
          </w:tcPr>
          <w:p w:rsidR="00DB52F3" w:rsidRPr="00115B8A" w:rsidRDefault="00DB52F3" w:rsidP="003D5417">
            <w:pPr>
              <w:keepNext/>
              <w:widowControl w:val="0"/>
              <w:numPr>
                <w:ilvl w:val="2"/>
                <w:numId w:val="0"/>
              </w:numPr>
              <w:tabs>
                <w:tab w:val="num" w:pos="720"/>
              </w:tabs>
              <w:suppressAutoHyphens/>
              <w:spacing w:before="240" w:after="120" w:line="100" w:lineRule="atLeast"/>
              <w:ind w:left="720" w:hanging="720"/>
              <w:jc w:val="both"/>
              <w:outlineLvl w:val="2"/>
              <w:rPr>
                <w:rFonts w:eastAsia="Lucida Sans Unicode"/>
                <w:kern w:val="1"/>
                <w:lang w:eastAsia="hi-IN" w:bidi="hi-IN"/>
              </w:rPr>
            </w:pPr>
          </w:p>
        </w:tc>
      </w:tr>
      <w:tr w:rsidR="00DB52F3" w:rsidRPr="00115B8A" w:rsidTr="003D5417">
        <w:trPr>
          <w:trHeight w:val="477"/>
        </w:trPr>
        <w:tc>
          <w:tcPr>
            <w:tcW w:w="800" w:type="dxa"/>
            <w:shd w:val="clear" w:color="auto" w:fill="auto"/>
            <w:tcMar>
              <w:left w:w="65" w:type="dxa"/>
            </w:tcMar>
          </w:tcPr>
          <w:p w:rsidR="00DB52F3" w:rsidRPr="00115B8A" w:rsidRDefault="00DB52F3" w:rsidP="003D5417">
            <w:pPr>
              <w:widowControl w:val="0"/>
              <w:suppressLineNumbers/>
              <w:suppressAutoHyphens/>
              <w:spacing w:line="100" w:lineRule="atLeast"/>
              <w:rPr>
                <w:rFonts w:eastAsia="Lucida Sans Unicode"/>
                <w:kern w:val="1"/>
                <w:lang w:eastAsia="hi-IN" w:bidi="hi-IN"/>
              </w:rPr>
            </w:pPr>
            <w:r>
              <w:rPr>
                <w:rFonts w:eastAsia="Lucida Sans Unicode"/>
                <w:kern w:val="1"/>
                <w:lang w:eastAsia="hi-IN" w:bidi="hi-IN"/>
              </w:rPr>
              <w:t>2</w:t>
            </w:r>
          </w:p>
        </w:tc>
        <w:tc>
          <w:tcPr>
            <w:tcW w:w="3149" w:type="dxa"/>
            <w:shd w:val="clear" w:color="auto" w:fill="auto"/>
            <w:vAlign w:val="center"/>
          </w:tcPr>
          <w:p w:rsidR="00DB52F3" w:rsidRPr="00EB67C8" w:rsidRDefault="00DB52F3" w:rsidP="00DB52F3">
            <w:pPr>
              <w:contextualSpacing/>
              <w:rPr>
                <w:rFonts w:ascii="Calibri" w:hAnsi="Calibri" w:cs="Calibri"/>
              </w:rPr>
            </w:pPr>
            <w:r w:rsidRPr="00EB67C8">
              <w:rPr>
                <w:rFonts w:ascii="Calibri" w:hAnsi="Calibri" w:cs="Calibri"/>
              </w:rPr>
              <w:t>Plansza rozpuszczalności substancji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DB52F3" w:rsidRPr="00EB67C8" w:rsidRDefault="00DB52F3" w:rsidP="00DB52F3">
            <w:pPr>
              <w:contextualSpacing/>
              <w:jc w:val="center"/>
              <w:rPr>
                <w:rFonts w:ascii="Calibri" w:hAnsi="Calibri" w:cs="Calibri"/>
              </w:rPr>
            </w:pPr>
            <w:r w:rsidRPr="00EB67C8">
              <w:rPr>
                <w:rFonts w:ascii="Calibri" w:hAnsi="Calibri" w:cs="Calibri"/>
              </w:rPr>
              <w:t>sztuka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DB52F3" w:rsidRPr="00EB67C8" w:rsidRDefault="00DB52F3" w:rsidP="00DB52F3">
            <w:pPr>
              <w:contextualSpacing/>
              <w:jc w:val="center"/>
              <w:rPr>
                <w:rFonts w:ascii="Calibri" w:hAnsi="Calibri" w:cs="Calibri"/>
              </w:rPr>
            </w:pPr>
            <w:r w:rsidRPr="00EB67C8">
              <w:rPr>
                <w:rFonts w:ascii="Calibri" w:hAnsi="Calibri" w:cs="Calibri"/>
              </w:rPr>
              <w:t>1</w:t>
            </w:r>
          </w:p>
        </w:tc>
        <w:tc>
          <w:tcPr>
            <w:tcW w:w="3119" w:type="dxa"/>
            <w:shd w:val="clear" w:color="auto" w:fill="auto"/>
            <w:tcMar>
              <w:left w:w="65" w:type="dxa"/>
            </w:tcMar>
            <w:vAlign w:val="center"/>
          </w:tcPr>
          <w:p w:rsidR="00DB52F3" w:rsidRPr="00BA384E" w:rsidRDefault="00DB52F3" w:rsidP="003D5417">
            <w:pPr>
              <w:tabs>
                <w:tab w:val="num" w:pos="720"/>
              </w:tabs>
              <w:spacing w:before="100" w:beforeAutospacing="1" w:after="150" w:line="293" w:lineRule="atLeast"/>
              <w:ind w:left="356" w:hanging="360"/>
            </w:pPr>
          </w:p>
        </w:tc>
        <w:tc>
          <w:tcPr>
            <w:tcW w:w="1984" w:type="dxa"/>
          </w:tcPr>
          <w:p w:rsidR="00DB52F3" w:rsidRDefault="00DB52F3" w:rsidP="003D5417"/>
        </w:tc>
        <w:tc>
          <w:tcPr>
            <w:tcW w:w="1984" w:type="dxa"/>
          </w:tcPr>
          <w:p w:rsidR="00DB52F3" w:rsidRDefault="00DB52F3" w:rsidP="003D5417"/>
        </w:tc>
      </w:tr>
      <w:tr w:rsidR="00DB52F3" w:rsidRPr="00115B8A" w:rsidTr="003D5417">
        <w:trPr>
          <w:trHeight w:val="477"/>
        </w:trPr>
        <w:tc>
          <w:tcPr>
            <w:tcW w:w="800" w:type="dxa"/>
            <w:shd w:val="clear" w:color="auto" w:fill="auto"/>
            <w:tcMar>
              <w:left w:w="65" w:type="dxa"/>
            </w:tcMar>
          </w:tcPr>
          <w:p w:rsidR="00DB52F3" w:rsidRPr="00115B8A" w:rsidRDefault="00DB52F3" w:rsidP="003D5417">
            <w:pPr>
              <w:widowControl w:val="0"/>
              <w:suppressLineNumbers/>
              <w:suppressAutoHyphens/>
              <w:spacing w:line="100" w:lineRule="atLeast"/>
              <w:rPr>
                <w:rFonts w:eastAsia="Lucida Sans Unicode"/>
                <w:kern w:val="1"/>
                <w:lang w:eastAsia="hi-IN" w:bidi="hi-IN"/>
              </w:rPr>
            </w:pPr>
            <w:r>
              <w:rPr>
                <w:rFonts w:eastAsia="Lucida Sans Unicode"/>
                <w:kern w:val="1"/>
                <w:lang w:eastAsia="hi-IN" w:bidi="hi-IN"/>
              </w:rPr>
              <w:t>3</w:t>
            </w:r>
          </w:p>
        </w:tc>
        <w:tc>
          <w:tcPr>
            <w:tcW w:w="3149" w:type="dxa"/>
            <w:shd w:val="clear" w:color="auto" w:fill="auto"/>
            <w:vAlign w:val="center"/>
          </w:tcPr>
          <w:p w:rsidR="00DB52F3" w:rsidRPr="00EB67C8" w:rsidRDefault="00DB52F3" w:rsidP="00DB52F3">
            <w:pPr>
              <w:contextualSpacing/>
              <w:rPr>
                <w:rFonts w:ascii="Calibri" w:hAnsi="Calibri" w:cs="Calibri"/>
              </w:rPr>
            </w:pPr>
            <w:r w:rsidRPr="00EB67C8">
              <w:rPr>
                <w:rFonts w:ascii="Calibri" w:hAnsi="Calibri" w:cs="Calibri"/>
              </w:rPr>
              <w:t>Modele chemiczne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DB52F3" w:rsidRPr="00EB67C8" w:rsidRDefault="00DB52F3" w:rsidP="00DB52F3">
            <w:pPr>
              <w:contextualSpacing/>
              <w:jc w:val="center"/>
              <w:rPr>
                <w:rFonts w:ascii="Calibri" w:hAnsi="Calibri" w:cs="Calibri"/>
              </w:rPr>
            </w:pPr>
            <w:r w:rsidRPr="00EB67C8">
              <w:rPr>
                <w:rFonts w:ascii="Calibri" w:hAnsi="Calibri" w:cs="Calibri"/>
              </w:rPr>
              <w:t>komplet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DB52F3" w:rsidRPr="00EB67C8" w:rsidRDefault="00DB52F3" w:rsidP="00DB52F3">
            <w:pPr>
              <w:contextualSpacing/>
              <w:jc w:val="center"/>
              <w:rPr>
                <w:rFonts w:ascii="Calibri" w:hAnsi="Calibri" w:cs="Calibri"/>
              </w:rPr>
            </w:pPr>
            <w:r w:rsidRPr="00EB67C8">
              <w:rPr>
                <w:rFonts w:ascii="Calibri" w:hAnsi="Calibri" w:cs="Calibri"/>
              </w:rPr>
              <w:t>1</w:t>
            </w:r>
          </w:p>
        </w:tc>
        <w:tc>
          <w:tcPr>
            <w:tcW w:w="3119" w:type="dxa"/>
            <w:shd w:val="clear" w:color="auto" w:fill="auto"/>
            <w:tcMar>
              <w:left w:w="65" w:type="dxa"/>
            </w:tcMar>
            <w:vAlign w:val="center"/>
          </w:tcPr>
          <w:p w:rsidR="00DB52F3" w:rsidRPr="00BA384E" w:rsidRDefault="00DB52F3" w:rsidP="003D5417">
            <w:pPr>
              <w:tabs>
                <w:tab w:val="num" w:pos="720"/>
              </w:tabs>
              <w:spacing w:before="100" w:beforeAutospacing="1" w:after="150" w:line="293" w:lineRule="atLeast"/>
              <w:ind w:left="356" w:hanging="360"/>
            </w:pPr>
          </w:p>
        </w:tc>
        <w:tc>
          <w:tcPr>
            <w:tcW w:w="1984" w:type="dxa"/>
          </w:tcPr>
          <w:p w:rsidR="00DB52F3" w:rsidRDefault="00DB52F3" w:rsidP="003D5417"/>
        </w:tc>
        <w:tc>
          <w:tcPr>
            <w:tcW w:w="1984" w:type="dxa"/>
          </w:tcPr>
          <w:p w:rsidR="00DB52F3" w:rsidRDefault="00DB52F3" w:rsidP="003D5417"/>
        </w:tc>
      </w:tr>
      <w:tr w:rsidR="00DB52F3" w:rsidRPr="00115B8A" w:rsidTr="003D5417">
        <w:trPr>
          <w:trHeight w:val="477"/>
        </w:trPr>
        <w:tc>
          <w:tcPr>
            <w:tcW w:w="800" w:type="dxa"/>
            <w:shd w:val="clear" w:color="auto" w:fill="auto"/>
            <w:tcMar>
              <w:left w:w="65" w:type="dxa"/>
            </w:tcMar>
          </w:tcPr>
          <w:p w:rsidR="00DB52F3" w:rsidRPr="00115B8A" w:rsidRDefault="00DB52F3" w:rsidP="003D5417">
            <w:pPr>
              <w:widowControl w:val="0"/>
              <w:suppressLineNumbers/>
              <w:suppressAutoHyphens/>
              <w:spacing w:line="100" w:lineRule="atLeast"/>
              <w:rPr>
                <w:rFonts w:eastAsia="Lucida Sans Unicode"/>
                <w:kern w:val="1"/>
                <w:lang w:eastAsia="hi-IN" w:bidi="hi-IN"/>
              </w:rPr>
            </w:pPr>
            <w:r>
              <w:rPr>
                <w:rFonts w:eastAsia="Lucida Sans Unicode"/>
                <w:kern w:val="1"/>
                <w:lang w:eastAsia="hi-IN" w:bidi="hi-IN"/>
              </w:rPr>
              <w:t>4</w:t>
            </w:r>
          </w:p>
        </w:tc>
        <w:tc>
          <w:tcPr>
            <w:tcW w:w="3149" w:type="dxa"/>
            <w:shd w:val="clear" w:color="auto" w:fill="auto"/>
            <w:vAlign w:val="center"/>
          </w:tcPr>
          <w:p w:rsidR="00DB52F3" w:rsidRPr="00EB67C8" w:rsidRDefault="00DB52F3" w:rsidP="00DB52F3">
            <w:pPr>
              <w:contextualSpacing/>
              <w:rPr>
                <w:rFonts w:ascii="Calibri" w:hAnsi="Calibri" w:cs="Calibri"/>
              </w:rPr>
            </w:pPr>
            <w:r w:rsidRPr="00EB67C8">
              <w:rPr>
                <w:rFonts w:ascii="Calibri" w:hAnsi="Calibri" w:cs="Calibri"/>
              </w:rPr>
              <w:t>Paski wskaźnikowe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DB52F3" w:rsidRPr="00EB67C8" w:rsidRDefault="00DB52F3" w:rsidP="00DB52F3">
            <w:pPr>
              <w:contextualSpacing/>
              <w:jc w:val="center"/>
              <w:rPr>
                <w:rFonts w:ascii="Calibri" w:hAnsi="Calibri" w:cs="Calibri"/>
              </w:rPr>
            </w:pPr>
            <w:r w:rsidRPr="00EB67C8">
              <w:rPr>
                <w:rFonts w:ascii="Calibri" w:hAnsi="Calibri" w:cs="Calibri"/>
              </w:rPr>
              <w:t>sztuka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DB52F3" w:rsidRPr="00EB67C8" w:rsidRDefault="00DB52F3" w:rsidP="00DB52F3">
            <w:pPr>
              <w:contextualSpacing/>
              <w:jc w:val="center"/>
              <w:rPr>
                <w:rFonts w:ascii="Calibri" w:hAnsi="Calibri" w:cs="Calibri"/>
              </w:rPr>
            </w:pPr>
            <w:r w:rsidRPr="00EB67C8">
              <w:rPr>
                <w:rFonts w:ascii="Calibri" w:hAnsi="Calibri" w:cs="Calibri"/>
              </w:rPr>
              <w:t>2</w:t>
            </w:r>
          </w:p>
        </w:tc>
        <w:tc>
          <w:tcPr>
            <w:tcW w:w="3119" w:type="dxa"/>
            <w:shd w:val="clear" w:color="auto" w:fill="auto"/>
            <w:tcMar>
              <w:left w:w="65" w:type="dxa"/>
            </w:tcMar>
            <w:vAlign w:val="center"/>
          </w:tcPr>
          <w:p w:rsidR="00DB52F3" w:rsidRPr="00BA384E" w:rsidRDefault="00DB52F3" w:rsidP="003D5417">
            <w:pPr>
              <w:tabs>
                <w:tab w:val="num" w:pos="720"/>
              </w:tabs>
              <w:spacing w:before="100" w:beforeAutospacing="1" w:after="150" w:line="293" w:lineRule="atLeast"/>
              <w:ind w:left="356" w:hanging="360"/>
            </w:pPr>
          </w:p>
        </w:tc>
        <w:tc>
          <w:tcPr>
            <w:tcW w:w="1984" w:type="dxa"/>
          </w:tcPr>
          <w:p w:rsidR="00DB52F3" w:rsidRDefault="00DB52F3" w:rsidP="003D5417"/>
        </w:tc>
        <w:tc>
          <w:tcPr>
            <w:tcW w:w="1984" w:type="dxa"/>
          </w:tcPr>
          <w:p w:rsidR="00DB52F3" w:rsidRDefault="00DB52F3" w:rsidP="003D5417"/>
        </w:tc>
      </w:tr>
      <w:tr w:rsidR="00DB52F3" w:rsidRPr="00115B8A" w:rsidTr="003D5417">
        <w:trPr>
          <w:trHeight w:val="477"/>
        </w:trPr>
        <w:tc>
          <w:tcPr>
            <w:tcW w:w="800" w:type="dxa"/>
            <w:shd w:val="clear" w:color="auto" w:fill="auto"/>
            <w:tcMar>
              <w:left w:w="65" w:type="dxa"/>
            </w:tcMar>
          </w:tcPr>
          <w:p w:rsidR="00DB52F3" w:rsidRPr="00115B8A" w:rsidRDefault="00DB52F3" w:rsidP="003D5417">
            <w:pPr>
              <w:widowControl w:val="0"/>
              <w:suppressLineNumbers/>
              <w:suppressAutoHyphens/>
              <w:spacing w:line="100" w:lineRule="atLeast"/>
              <w:rPr>
                <w:rFonts w:eastAsia="Lucida Sans Unicode"/>
                <w:kern w:val="1"/>
                <w:lang w:eastAsia="hi-IN" w:bidi="hi-IN"/>
              </w:rPr>
            </w:pPr>
            <w:r>
              <w:rPr>
                <w:rFonts w:eastAsia="Lucida Sans Unicode"/>
                <w:kern w:val="1"/>
                <w:lang w:eastAsia="hi-IN" w:bidi="hi-IN"/>
              </w:rPr>
              <w:t>5</w:t>
            </w:r>
          </w:p>
        </w:tc>
        <w:tc>
          <w:tcPr>
            <w:tcW w:w="3149" w:type="dxa"/>
            <w:shd w:val="clear" w:color="auto" w:fill="auto"/>
            <w:vAlign w:val="center"/>
          </w:tcPr>
          <w:p w:rsidR="00DB52F3" w:rsidRPr="00EB67C8" w:rsidRDefault="00DB52F3" w:rsidP="00DB52F3">
            <w:pPr>
              <w:contextualSpacing/>
              <w:rPr>
                <w:rFonts w:ascii="Calibri" w:hAnsi="Calibri" w:cs="Calibri"/>
              </w:rPr>
            </w:pPr>
            <w:r w:rsidRPr="00EB67C8">
              <w:rPr>
                <w:rFonts w:ascii="Calibri" w:hAnsi="Calibri" w:cs="Calibri"/>
              </w:rPr>
              <w:t>Metalowy palnik gazowy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DB52F3" w:rsidRPr="00EB67C8" w:rsidRDefault="00DB52F3" w:rsidP="00DB52F3">
            <w:pPr>
              <w:contextualSpacing/>
              <w:jc w:val="center"/>
              <w:rPr>
                <w:rFonts w:ascii="Calibri" w:hAnsi="Calibri" w:cs="Calibri"/>
              </w:rPr>
            </w:pPr>
            <w:r w:rsidRPr="00EB67C8">
              <w:rPr>
                <w:rFonts w:ascii="Calibri" w:hAnsi="Calibri" w:cs="Calibri"/>
              </w:rPr>
              <w:t>sztuka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DB52F3" w:rsidRPr="00EB67C8" w:rsidRDefault="00DB52F3" w:rsidP="00DB52F3">
            <w:pPr>
              <w:contextualSpacing/>
              <w:jc w:val="center"/>
              <w:rPr>
                <w:rFonts w:ascii="Calibri" w:hAnsi="Calibri" w:cs="Calibri"/>
              </w:rPr>
            </w:pPr>
            <w:r w:rsidRPr="00EB67C8">
              <w:rPr>
                <w:rFonts w:ascii="Calibri" w:hAnsi="Calibri" w:cs="Calibri"/>
              </w:rPr>
              <w:t>2</w:t>
            </w:r>
          </w:p>
        </w:tc>
        <w:tc>
          <w:tcPr>
            <w:tcW w:w="3119" w:type="dxa"/>
            <w:shd w:val="clear" w:color="auto" w:fill="auto"/>
            <w:tcMar>
              <w:left w:w="65" w:type="dxa"/>
            </w:tcMar>
            <w:vAlign w:val="center"/>
          </w:tcPr>
          <w:p w:rsidR="00DB52F3" w:rsidRPr="00BA384E" w:rsidRDefault="00DB52F3" w:rsidP="003D5417">
            <w:pPr>
              <w:pStyle w:val="NormalnyWeb"/>
            </w:pPr>
          </w:p>
        </w:tc>
        <w:tc>
          <w:tcPr>
            <w:tcW w:w="1984" w:type="dxa"/>
          </w:tcPr>
          <w:p w:rsidR="00DB52F3" w:rsidRDefault="00DB52F3" w:rsidP="003D5417"/>
        </w:tc>
        <w:tc>
          <w:tcPr>
            <w:tcW w:w="1984" w:type="dxa"/>
          </w:tcPr>
          <w:p w:rsidR="00DB52F3" w:rsidRDefault="00DB52F3" w:rsidP="003D5417"/>
        </w:tc>
      </w:tr>
      <w:tr w:rsidR="00DB52F3" w:rsidRPr="00115B8A" w:rsidTr="003D5417">
        <w:trPr>
          <w:trHeight w:val="477"/>
        </w:trPr>
        <w:tc>
          <w:tcPr>
            <w:tcW w:w="800" w:type="dxa"/>
            <w:shd w:val="clear" w:color="auto" w:fill="auto"/>
            <w:tcMar>
              <w:left w:w="65" w:type="dxa"/>
            </w:tcMar>
          </w:tcPr>
          <w:p w:rsidR="00DB52F3" w:rsidRPr="00115B8A" w:rsidRDefault="00DB52F3" w:rsidP="003D5417">
            <w:pPr>
              <w:widowControl w:val="0"/>
              <w:suppressLineNumbers/>
              <w:suppressAutoHyphens/>
              <w:spacing w:line="100" w:lineRule="atLeast"/>
              <w:rPr>
                <w:rFonts w:eastAsia="Lucida Sans Unicode"/>
                <w:kern w:val="1"/>
                <w:lang w:eastAsia="hi-IN" w:bidi="hi-IN"/>
              </w:rPr>
            </w:pPr>
            <w:r>
              <w:rPr>
                <w:rFonts w:eastAsia="Lucida Sans Unicode"/>
                <w:kern w:val="1"/>
                <w:lang w:eastAsia="hi-IN" w:bidi="hi-IN"/>
              </w:rPr>
              <w:t>6</w:t>
            </w:r>
          </w:p>
        </w:tc>
        <w:tc>
          <w:tcPr>
            <w:tcW w:w="3149" w:type="dxa"/>
            <w:shd w:val="clear" w:color="auto" w:fill="auto"/>
            <w:vAlign w:val="center"/>
          </w:tcPr>
          <w:p w:rsidR="00DB52F3" w:rsidRPr="00EB67C8" w:rsidRDefault="00DB52F3" w:rsidP="00DB52F3">
            <w:pPr>
              <w:contextualSpacing/>
              <w:rPr>
                <w:rFonts w:ascii="Calibri" w:hAnsi="Calibri" w:cs="Calibri"/>
              </w:rPr>
            </w:pPr>
            <w:r w:rsidRPr="00EB67C8">
              <w:rPr>
                <w:rFonts w:ascii="Calibri" w:hAnsi="Calibri" w:cs="Calibri"/>
              </w:rPr>
              <w:t>Zestaw szkła laboratoryjnego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DB52F3" w:rsidRPr="00EB67C8" w:rsidRDefault="00DB52F3" w:rsidP="00DB52F3">
            <w:pPr>
              <w:contextualSpacing/>
              <w:jc w:val="center"/>
              <w:rPr>
                <w:rFonts w:ascii="Calibri" w:hAnsi="Calibri" w:cs="Calibri"/>
              </w:rPr>
            </w:pPr>
            <w:r w:rsidRPr="00EB67C8">
              <w:rPr>
                <w:rFonts w:ascii="Calibri" w:hAnsi="Calibri" w:cs="Calibri"/>
              </w:rPr>
              <w:t>zestaw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DB52F3" w:rsidRPr="00EB67C8" w:rsidRDefault="00DB52F3" w:rsidP="00DB52F3">
            <w:pPr>
              <w:contextualSpacing/>
              <w:jc w:val="center"/>
              <w:rPr>
                <w:rFonts w:ascii="Calibri" w:hAnsi="Calibri" w:cs="Calibri"/>
              </w:rPr>
            </w:pPr>
            <w:r w:rsidRPr="00EB67C8">
              <w:rPr>
                <w:rFonts w:ascii="Calibri" w:hAnsi="Calibri" w:cs="Calibri"/>
              </w:rPr>
              <w:t>2</w:t>
            </w:r>
          </w:p>
        </w:tc>
        <w:tc>
          <w:tcPr>
            <w:tcW w:w="3119" w:type="dxa"/>
            <w:shd w:val="clear" w:color="auto" w:fill="auto"/>
            <w:tcMar>
              <w:left w:w="65" w:type="dxa"/>
            </w:tcMar>
            <w:vAlign w:val="center"/>
          </w:tcPr>
          <w:p w:rsidR="00DB52F3" w:rsidRPr="00BA384E" w:rsidRDefault="00DB52F3" w:rsidP="003D5417">
            <w:pPr>
              <w:tabs>
                <w:tab w:val="num" w:pos="720"/>
              </w:tabs>
              <w:spacing w:before="100" w:beforeAutospacing="1" w:after="150" w:line="293" w:lineRule="atLeast"/>
              <w:ind w:left="356" w:hanging="360"/>
            </w:pPr>
          </w:p>
        </w:tc>
        <w:tc>
          <w:tcPr>
            <w:tcW w:w="1984" w:type="dxa"/>
          </w:tcPr>
          <w:p w:rsidR="00DB52F3" w:rsidRDefault="00DB52F3" w:rsidP="003D5417"/>
        </w:tc>
        <w:tc>
          <w:tcPr>
            <w:tcW w:w="1984" w:type="dxa"/>
          </w:tcPr>
          <w:p w:rsidR="00DB52F3" w:rsidRDefault="00DB52F3" w:rsidP="003D5417"/>
        </w:tc>
      </w:tr>
      <w:tr w:rsidR="00DB52F3" w:rsidRPr="00115B8A" w:rsidTr="003D5417">
        <w:trPr>
          <w:trHeight w:val="477"/>
        </w:trPr>
        <w:tc>
          <w:tcPr>
            <w:tcW w:w="800" w:type="dxa"/>
            <w:shd w:val="clear" w:color="auto" w:fill="auto"/>
            <w:tcMar>
              <w:left w:w="65" w:type="dxa"/>
            </w:tcMar>
          </w:tcPr>
          <w:p w:rsidR="00DB52F3" w:rsidRPr="00115B8A" w:rsidRDefault="00DB52F3" w:rsidP="003D5417">
            <w:pPr>
              <w:widowControl w:val="0"/>
              <w:suppressLineNumbers/>
              <w:suppressAutoHyphens/>
              <w:spacing w:line="100" w:lineRule="atLeast"/>
              <w:rPr>
                <w:rFonts w:eastAsia="Lucida Sans Unicode"/>
                <w:kern w:val="1"/>
                <w:lang w:eastAsia="hi-IN" w:bidi="hi-IN"/>
              </w:rPr>
            </w:pPr>
            <w:r>
              <w:rPr>
                <w:rFonts w:eastAsia="Lucida Sans Unicode"/>
                <w:kern w:val="1"/>
                <w:lang w:eastAsia="hi-IN" w:bidi="hi-IN"/>
              </w:rPr>
              <w:t>7</w:t>
            </w:r>
          </w:p>
        </w:tc>
        <w:tc>
          <w:tcPr>
            <w:tcW w:w="3149" w:type="dxa"/>
            <w:shd w:val="clear" w:color="auto" w:fill="auto"/>
            <w:vAlign w:val="center"/>
          </w:tcPr>
          <w:p w:rsidR="00DB52F3" w:rsidRPr="00EB67C8" w:rsidRDefault="00DB52F3" w:rsidP="00DB52F3">
            <w:pPr>
              <w:contextualSpacing/>
              <w:rPr>
                <w:rFonts w:ascii="Calibri" w:hAnsi="Calibri" w:cs="Calibri"/>
              </w:rPr>
            </w:pPr>
            <w:r w:rsidRPr="00EB67C8">
              <w:rPr>
                <w:rFonts w:ascii="Calibri" w:hAnsi="Calibri" w:cs="Calibri"/>
              </w:rPr>
              <w:t>Waga szalkowa laboratoryjna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DB52F3" w:rsidRPr="00EB67C8" w:rsidRDefault="00DB52F3" w:rsidP="00DB52F3">
            <w:pPr>
              <w:contextualSpacing/>
              <w:jc w:val="center"/>
              <w:rPr>
                <w:rFonts w:ascii="Calibri" w:hAnsi="Calibri" w:cs="Calibri"/>
              </w:rPr>
            </w:pPr>
            <w:r w:rsidRPr="00EB67C8">
              <w:rPr>
                <w:rFonts w:ascii="Calibri" w:hAnsi="Calibri" w:cs="Calibri"/>
              </w:rPr>
              <w:t>sztuka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DB52F3" w:rsidRPr="00EB67C8" w:rsidRDefault="00DB52F3" w:rsidP="00DB52F3">
            <w:pPr>
              <w:contextualSpacing/>
              <w:jc w:val="center"/>
              <w:rPr>
                <w:rFonts w:ascii="Calibri" w:hAnsi="Calibri" w:cs="Calibri"/>
              </w:rPr>
            </w:pPr>
            <w:r w:rsidRPr="00EB67C8">
              <w:rPr>
                <w:rFonts w:ascii="Calibri" w:hAnsi="Calibri" w:cs="Calibri"/>
              </w:rPr>
              <w:t>2</w:t>
            </w:r>
          </w:p>
        </w:tc>
        <w:tc>
          <w:tcPr>
            <w:tcW w:w="3119" w:type="dxa"/>
            <w:shd w:val="clear" w:color="auto" w:fill="auto"/>
            <w:tcMar>
              <w:left w:w="65" w:type="dxa"/>
            </w:tcMar>
            <w:vAlign w:val="center"/>
          </w:tcPr>
          <w:p w:rsidR="00DB52F3" w:rsidRPr="00BA384E" w:rsidRDefault="00DB52F3" w:rsidP="003D5417">
            <w:pPr>
              <w:tabs>
                <w:tab w:val="num" w:pos="720"/>
              </w:tabs>
              <w:spacing w:before="100" w:beforeAutospacing="1" w:after="150" w:line="293" w:lineRule="atLeast"/>
              <w:ind w:left="356" w:hanging="360"/>
            </w:pPr>
          </w:p>
        </w:tc>
        <w:tc>
          <w:tcPr>
            <w:tcW w:w="1984" w:type="dxa"/>
          </w:tcPr>
          <w:p w:rsidR="00DB52F3" w:rsidRDefault="00DB52F3" w:rsidP="003D5417"/>
        </w:tc>
        <w:tc>
          <w:tcPr>
            <w:tcW w:w="1984" w:type="dxa"/>
          </w:tcPr>
          <w:p w:rsidR="00DB52F3" w:rsidRDefault="00DB52F3" w:rsidP="003D5417"/>
        </w:tc>
      </w:tr>
      <w:tr w:rsidR="00DB52F3" w:rsidRPr="00115B8A" w:rsidTr="003D5417">
        <w:trPr>
          <w:trHeight w:val="384"/>
        </w:trPr>
        <w:tc>
          <w:tcPr>
            <w:tcW w:w="800" w:type="dxa"/>
            <w:shd w:val="clear" w:color="auto" w:fill="auto"/>
            <w:tcMar>
              <w:left w:w="65" w:type="dxa"/>
            </w:tcMar>
          </w:tcPr>
          <w:p w:rsidR="00DB52F3" w:rsidRPr="00115B8A" w:rsidRDefault="00DB52F3" w:rsidP="003D5417">
            <w:pPr>
              <w:widowControl w:val="0"/>
              <w:suppressLineNumbers/>
              <w:suppressAutoHyphens/>
              <w:spacing w:line="100" w:lineRule="atLeast"/>
              <w:rPr>
                <w:rFonts w:eastAsia="Lucida Sans Unicode"/>
                <w:kern w:val="1"/>
                <w:lang w:eastAsia="hi-IN" w:bidi="hi-IN"/>
              </w:rPr>
            </w:pPr>
            <w:r>
              <w:rPr>
                <w:rFonts w:eastAsia="Lucida Sans Unicode"/>
                <w:kern w:val="1"/>
                <w:lang w:eastAsia="hi-IN" w:bidi="hi-IN"/>
              </w:rPr>
              <w:t>8</w:t>
            </w:r>
          </w:p>
        </w:tc>
        <w:tc>
          <w:tcPr>
            <w:tcW w:w="3149" w:type="dxa"/>
            <w:shd w:val="clear" w:color="auto" w:fill="auto"/>
            <w:vAlign w:val="center"/>
          </w:tcPr>
          <w:p w:rsidR="00DB52F3" w:rsidRPr="00EB67C8" w:rsidRDefault="00DB52F3" w:rsidP="00DB52F3">
            <w:pPr>
              <w:contextualSpacing/>
              <w:rPr>
                <w:rFonts w:ascii="Calibri" w:hAnsi="Calibri" w:cs="Calibri"/>
              </w:rPr>
            </w:pPr>
            <w:r w:rsidRPr="00EB67C8">
              <w:rPr>
                <w:rFonts w:ascii="Calibri" w:hAnsi="Calibri" w:cs="Calibri"/>
              </w:rPr>
              <w:t>Model atomu 3D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DB52F3" w:rsidRPr="00EB67C8" w:rsidRDefault="00DB52F3" w:rsidP="00DB52F3">
            <w:pPr>
              <w:contextualSpacing/>
              <w:jc w:val="center"/>
              <w:rPr>
                <w:rFonts w:ascii="Calibri" w:hAnsi="Calibri" w:cs="Calibri"/>
              </w:rPr>
            </w:pPr>
            <w:r w:rsidRPr="00EB67C8">
              <w:rPr>
                <w:rFonts w:ascii="Calibri" w:hAnsi="Calibri" w:cs="Calibri"/>
              </w:rPr>
              <w:t>sztuka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DB52F3" w:rsidRPr="00EB67C8" w:rsidRDefault="00DB52F3" w:rsidP="00DB52F3">
            <w:pPr>
              <w:contextualSpacing/>
              <w:jc w:val="center"/>
              <w:rPr>
                <w:rFonts w:ascii="Calibri" w:hAnsi="Calibri" w:cs="Calibri"/>
              </w:rPr>
            </w:pPr>
            <w:r w:rsidRPr="00EB67C8">
              <w:rPr>
                <w:rFonts w:ascii="Calibri" w:hAnsi="Calibri" w:cs="Calibri"/>
              </w:rPr>
              <w:t>2</w:t>
            </w:r>
          </w:p>
        </w:tc>
        <w:tc>
          <w:tcPr>
            <w:tcW w:w="3119" w:type="dxa"/>
            <w:shd w:val="clear" w:color="auto" w:fill="auto"/>
            <w:tcMar>
              <w:left w:w="65" w:type="dxa"/>
            </w:tcMar>
            <w:vAlign w:val="center"/>
          </w:tcPr>
          <w:p w:rsidR="00DB52F3" w:rsidRPr="00BA384E" w:rsidRDefault="00DB52F3" w:rsidP="003D5417">
            <w:pPr>
              <w:tabs>
                <w:tab w:val="num" w:pos="720"/>
              </w:tabs>
              <w:spacing w:before="100" w:beforeAutospacing="1" w:after="150" w:line="293" w:lineRule="atLeast"/>
              <w:ind w:left="356" w:hanging="360"/>
            </w:pPr>
          </w:p>
        </w:tc>
        <w:tc>
          <w:tcPr>
            <w:tcW w:w="1984" w:type="dxa"/>
          </w:tcPr>
          <w:p w:rsidR="00DB52F3" w:rsidRDefault="00DB52F3" w:rsidP="003D5417"/>
        </w:tc>
        <w:tc>
          <w:tcPr>
            <w:tcW w:w="1984" w:type="dxa"/>
          </w:tcPr>
          <w:p w:rsidR="00DB52F3" w:rsidRDefault="00DB52F3" w:rsidP="003D5417"/>
        </w:tc>
      </w:tr>
      <w:tr w:rsidR="00DB52F3" w:rsidRPr="00115B8A" w:rsidTr="003D5417">
        <w:trPr>
          <w:trHeight w:val="477"/>
        </w:trPr>
        <w:tc>
          <w:tcPr>
            <w:tcW w:w="800" w:type="dxa"/>
            <w:shd w:val="clear" w:color="auto" w:fill="auto"/>
            <w:tcMar>
              <w:left w:w="65" w:type="dxa"/>
            </w:tcMar>
          </w:tcPr>
          <w:p w:rsidR="00DB52F3" w:rsidRPr="00115B8A" w:rsidRDefault="00DB52F3" w:rsidP="003D5417">
            <w:pPr>
              <w:widowControl w:val="0"/>
              <w:suppressLineNumbers/>
              <w:suppressAutoHyphens/>
              <w:spacing w:line="100" w:lineRule="atLeast"/>
              <w:rPr>
                <w:rFonts w:eastAsia="Lucida Sans Unicode"/>
                <w:kern w:val="1"/>
                <w:lang w:eastAsia="hi-IN" w:bidi="hi-IN"/>
              </w:rPr>
            </w:pPr>
            <w:r>
              <w:rPr>
                <w:rFonts w:eastAsia="Lucida Sans Unicode"/>
                <w:kern w:val="1"/>
                <w:lang w:eastAsia="hi-IN" w:bidi="hi-IN"/>
              </w:rPr>
              <w:t>9</w:t>
            </w:r>
          </w:p>
        </w:tc>
        <w:tc>
          <w:tcPr>
            <w:tcW w:w="3149" w:type="dxa"/>
            <w:shd w:val="clear" w:color="auto" w:fill="auto"/>
            <w:vAlign w:val="center"/>
          </w:tcPr>
          <w:p w:rsidR="00DB52F3" w:rsidRPr="00EB67C8" w:rsidRDefault="00DB52F3" w:rsidP="00DB52F3">
            <w:pPr>
              <w:contextualSpacing/>
              <w:rPr>
                <w:rFonts w:ascii="Calibri" w:hAnsi="Calibri" w:cs="Calibri"/>
              </w:rPr>
            </w:pPr>
            <w:r w:rsidRPr="00EB67C8">
              <w:rPr>
                <w:rFonts w:ascii="Calibri" w:hAnsi="Calibri" w:cs="Calibri"/>
              </w:rPr>
              <w:t>Probówki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DB52F3" w:rsidRPr="00EB67C8" w:rsidRDefault="00DB52F3" w:rsidP="00DB52F3">
            <w:pPr>
              <w:contextualSpacing/>
              <w:jc w:val="center"/>
              <w:rPr>
                <w:rFonts w:ascii="Calibri" w:hAnsi="Calibri" w:cs="Calibri"/>
              </w:rPr>
            </w:pPr>
            <w:r w:rsidRPr="00EB67C8">
              <w:rPr>
                <w:rFonts w:ascii="Calibri" w:hAnsi="Calibri" w:cs="Calibri"/>
              </w:rPr>
              <w:t>sztuka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DB52F3" w:rsidRPr="00EB67C8" w:rsidRDefault="00DB52F3" w:rsidP="00DB52F3">
            <w:pPr>
              <w:contextualSpacing/>
              <w:jc w:val="center"/>
              <w:rPr>
                <w:rFonts w:ascii="Calibri" w:hAnsi="Calibri" w:cs="Calibri"/>
              </w:rPr>
            </w:pPr>
            <w:r w:rsidRPr="00EB67C8">
              <w:rPr>
                <w:rFonts w:ascii="Calibri" w:hAnsi="Calibri" w:cs="Calibri"/>
              </w:rPr>
              <w:t>50</w:t>
            </w:r>
          </w:p>
        </w:tc>
        <w:tc>
          <w:tcPr>
            <w:tcW w:w="3119" w:type="dxa"/>
            <w:shd w:val="clear" w:color="auto" w:fill="auto"/>
            <w:tcMar>
              <w:left w:w="65" w:type="dxa"/>
            </w:tcMar>
            <w:vAlign w:val="center"/>
          </w:tcPr>
          <w:p w:rsidR="00DB52F3" w:rsidRPr="00BA384E" w:rsidRDefault="00DB52F3" w:rsidP="003D5417">
            <w:pPr>
              <w:tabs>
                <w:tab w:val="num" w:pos="720"/>
              </w:tabs>
              <w:spacing w:before="100" w:beforeAutospacing="1" w:after="150" w:line="293" w:lineRule="atLeast"/>
              <w:ind w:left="356" w:hanging="360"/>
            </w:pPr>
          </w:p>
        </w:tc>
        <w:tc>
          <w:tcPr>
            <w:tcW w:w="1984" w:type="dxa"/>
          </w:tcPr>
          <w:p w:rsidR="00DB52F3" w:rsidRDefault="00DB52F3" w:rsidP="003D5417"/>
        </w:tc>
        <w:tc>
          <w:tcPr>
            <w:tcW w:w="1984" w:type="dxa"/>
          </w:tcPr>
          <w:p w:rsidR="00DB52F3" w:rsidRDefault="00DB52F3" w:rsidP="003D5417"/>
        </w:tc>
      </w:tr>
      <w:tr w:rsidR="00DB52F3" w:rsidRPr="00115B8A" w:rsidTr="003D5417">
        <w:trPr>
          <w:trHeight w:val="477"/>
        </w:trPr>
        <w:tc>
          <w:tcPr>
            <w:tcW w:w="800" w:type="dxa"/>
            <w:shd w:val="clear" w:color="auto" w:fill="auto"/>
            <w:tcMar>
              <w:left w:w="65" w:type="dxa"/>
            </w:tcMar>
          </w:tcPr>
          <w:p w:rsidR="00DB52F3" w:rsidRPr="00115B8A" w:rsidRDefault="00DB52F3" w:rsidP="003D5417">
            <w:pPr>
              <w:widowControl w:val="0"/>
              <w:suppressLineNumbers/>
              <w:suppressAutoHyphens/>
              <w:spacing w:line="100" w:lineRule="atLeast"/>
              <w:rPr>
                <w:rFonts w:eastAsia="Lucida Sans Unicode"/>
                <w:kern w:val="1"/>
                <w:lang w:eastAsia="hi-IN" w:bidi="hi-IN"/>
              </w:rPr>
            </w:pPr>
            <w:r>
              <w:rPr>
                <w:rFonts w:eastAsia="Lucida Sans Unicode"/>
                <w:kern w:val="1"/>
                <w:lang w:eastAsia="hi-IN" w:bidi="hi-IN"/>
              </w:rPr>
              <w:t>10</w:t>
            </w:r>
          </w:p>
        </w:tc>
        <w:tc>
          <w:tcPr>
            <w:tcW w:w="3149" w:type="dxa"/>
            <w:shd w:val="clear" w:color="auto" w:fill="auto"/>
            <w:vAlign w:val="center"/>
          </w:tcPr>
          <w:p w:rsidR="00DB52F3" w:rsidRPr="00EB67C8" w:rsidRDefault="00DB52F3" w:rsidP="00DB52F3">
            <w:pPr>
              <w:contextualSpacing/>
              <w:rPr>
                <w:rFonts w:ascii="Calibri" w:hAnsi="Calibri" w:cs="Calibri"/>
              </w:rPr>
            </w:pPr>
            <w:r w:rsidRPr="00EB67C8">
              <w:rPr>
                <w:rFonts w:ascii="Calibri" w:hAnsi="Calibri" w:cs="Calibri"/>
              </w:rPr>
              <w:t>Model chlorku sodu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DB52F3" w:rsidRPr="00EB67C8" w:rsidRDefault="00DB52F3" w:rsidP="00DB52F3">
            <w:pPr>
              <w:contextualSpacing/>
              <w:jc w:val="center"/>
              <w:rPr>
                <w:rFonts w:ascii="Calibri" w:hAnsi="Calibri" w:cs="Calibri"/>
              </w:rPr>
            </w:pPr>
            <w:r w:rsidRPr="00EB67C8">
              <w:rPr>
                <w:rFonts w:ascii="Calibri" w:hAnsi="Calibri" w:cs="Calibri"/>
              </w:rPr>
              <w:t>sztuka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DB52F3" w:rsidRPr="00EB67C8" w:rsidRDefault="00DB52F3" w:rsidP="00DB52F3">
            <w:pPr>
              <w:contextualSpacing/>
              <w:jc w:val="center"/>
              <w:rPr>
                <w:rFonts w:ascii="Calibri" w:hAnsi="Calibri" w:cs="Calibri"/>
              </w:rPr>
            </w:pPr>
            <w:r w:rsidRPr="00EB67C8">
              <w:rPr>
                <w:rFonts w:ascii="Calibri" w:hAnsi="Calibri" w:cs="Calibri"/>
              </w:rPr>
              <w:t>1</w:t>
            </w:r>
          </w:p>
        </w:tc>
        <w:tc>
          <w:tcPr>
            <w:tcW w:w="3119" w:type="dxa"/>
            <w:shd w:val="clear" w:color="auto" w:fill="auto"/>
            <w:tcMar>
              <w:left w:w="65" w:type="dxa"/>
            </w:tcMar>
            <w:vAlign w:val="center"/>
          </w:tcPr>
          <w:p w:rsidR="00DB52F3" w:rsidRPr="00BA384E" w:rsidRDefault="00DB52F3" w:rsidP="003D5417">
            <w:pPr>
              <w:tabs>
                <w:tab w:val="num" w:pos="720"/>
              </w:tabs>
              <w:spacing w:before="100" w:beforeAutospacing="1" w:after="150" w:line="293" w:lineRule="atLeast"/>
              <w:ind w:left="356" w:hanging="360"/>
            </w:pPr>
          </w:p>
        </w:tc>
        <w:tc>
          <w:tcPr>
            <w:tcW w:w="1984" w:type="dxa"/>
          </w:tcPr>
          <w:p w:rsidR="00DB52F3" w:rsidRDefault="00DB52F3" w:rsidP="003D5417"/>
        </w:tc>
        <w:tc>
          <w:tcPr>
            <w:tcW w:w="1984" w:type="dxa"/>
          </w:tcPr>
          <w:p w:rsidR="00DB52F3" w:rsidRDefault="00DB52F3" w:rsidP="003D5417"/>
        </w:tc>
      </w:tr>
      <w:tr w:rsidR="00DB52F3" w:rsidRPr="00115B8A" w:rsidTr="003D5417">
        <w:trPr>
          <w:trHeight w:val="477"/>
        </w:trPr>
        <w:tc>
          <w:tcPr>
            <w:tcW w:w="800" w:type="dxa"/>
            <w:shd w:val="clear" w:color="auto" w:fill="auto"/>
            <w:tcMar>
              <w:left w:w="65" w:type="dxa"/>
            </w:tcMar>
          </w:tcPr>
          <w:p w:rsidR="00DB52F3" w:rsidRPr="00115B8A" w:rsidRDefault="00DB52F3" w:rsidP="003D5417">
            <w:pPr>
              <w:widowControl w:val="0"/>
              <w:suppressLineNumbers/>
              <w:suppressAutoHyphens/>
              <w:spacing w:line="100" w:lineRule="atLeast"/>
              <w:rPr>
                <w:rFonts w:eastAsia="Lucida Sans Unicode"/>
                <w:kern w:val="1"/>
                <w:lang w:eastAsia="hi-IN" w:bidi="hi-IN"/>
              </w:rPr>
            </w:pPr>
            <w:r>
              <w:rPr>
                <w:rFonts w:eastAsia="Lucida Sans Unicode"/>
                <w:kern w:val="1"/>
                <w:lang w:eastAsia="hi-IN" w:bidi="hi-IN"/>
              </w:rPr>
              <w:t>11</w:t>
            </w:r>
          </w:p>
        </w:tc>
        <w:tc>
          <w:tcPr>
            <w:tcW w:w="3149" w:type="dxa"/>
            <w:shd w:val="clear" w:color="auto" w:fill="auto"/>
            <w:vAlign w:val="center"/>
          </w:tcPr>
          <w:p w:rsidR="00DB52F3" w:rsidRPr="00EB67C8" w:rsidRDefault="00DB52F3" w:rsidP="00DB52F3">
            <w:pPr>
              <w:contextualSpacing/>
              <w:rPr>
                <w:rFonts w:ascii="Calibri" w:hAnsi="Calibri" w:cs="Calibri"/>
              </w:rPr>
            </w:pPr>
            <w:r w:rsidRPr="00EB67C8">
              <w:rPr>
                <w:rFonts w:ascii="Calibri" w:hAnsi="Calibri" w:cs="Calibri"/>
              </w:rPr>
              <w:t>Szkolny model atomu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DB52F3" w:rsidRPr="00EB67C8" w:rsidRDefault="00DB52F3" w:rsidP="00DB52F3">
            <w:pPr>
              <w:contextualSpacing/>
              <w:jc w:val="center"/>
              <w:rPr>
                <w:rFonts w:ascii="Calibri" w:hAnsi="Calibri" w:cs="Calibri"/>
              </w:rPr>
            </w:pPr>
            <w:r w:rsidRPr="00EB67C8">
              <w:rPr>
                <w:rFonts w:ascii="Calibri" w:hAnsi="Calibri" w:cs="Calibri"/>
              </w:rPr>
              <w:t>sztuka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DB52F3" w:rsidRPr="00EB67C8" w:rsidRDefault="00DB52F3" w:rsidP="00DB52F3">
            <w:pPr>
              <w:contextualSpacing/>
              <w:jc w:val="center"/>
              <w:rPr>
                <w:rFonts w:ascii="Calibri" w:hAnsi="Calibri" w:cs="Calibri"/>
              </w:rPr>
            </w:pPr>
            <w:r w:rsidRPr="00EB67C8">
              <w:rPr>
                <w:rFonts w:ascii="Calibri" w:hAnsi="Calibri" w:cs="Calibri"/>
              </w:rPr>
              <w:t>1</w:t>
            </w:r>
          </w:p>
        </w:tc>
        <w:tc>
          <w:tcPr>
            <w:tcW w:w="3119" w:type="dxa"/>
            <w:shd w:val="clear" w:color="auto" w:fill="auto"/>
            <w:tcMar>
              <w:left w:w="65" w:type="dxa"/>
            </w:tcMar>
            <w:vAlign w:val="center"/>
          </w:tcPr>
          <w:p w:rsidR="00DB52F3" w:rsidRPr="00BA384E" w:rsidRDefault="00DB52F3" w:rsidP="003D5417">
            <w:pPr>
              <w:tabs>
                <w:tab w:val="num" w:pos="720"/>
              </w:tabs>
              <w:spacing w:before="100" w:beforeAutospacing="1" w:after="150" w:line="293" w:lineRule="atLeast"/>
              <w:ind w:left="356" w:hanging="360"/>
            </w:pPr>
          </w:p>
        </w:tc>
        <w:tc>
          <w:tcPr>
            <w:tcW w:w="1984" w:type="dxa"/>
          </w:tcPr>
          <w:p w:rsidR="00DB52F3" w:rsidRDefault="00DB52F3" w:rsidP="003D5417"/>
        </w:tc>
        <w:tc>
          <w:tcPr>
            <w:tcW w:w="1984" w:type="dxa"/>
          </w:tcPr>
          <w:p w:rsidR="00DB52F3" w:rsidRDefault="00DB52F3" w:rsidP="003D5417"/>
        </w:tc>
      </w:tr>
      <w:tr w:rsidR="00DB52F3" w:rsidRPr="00115B8A" w:rsidTr="003D5417">
        <w:trPr>
          <w:trHeight w:val="477"/>
        </w:trPr>
        <w:tc>
          <w:tcPr>
            <w:tcW w:w="800" w:type="dxa"/>
            <w:shd w:val="clear" w:color="auto" w:fill="auto"/>
            <w:tcMar>
              <w:left w:w="65" w:type="dxa"/>
            </w:tcMar>
          </w:tcPr>
          <w:p w:rsidR="00DB52F3" w:rsidRPr="00115B8A" w:rsidRDefault="00DB52F3" w:rsidP="003D5417">
            <w:pPr>
              <w:widowControl w:val="0"/>
              <w:suppressLineNumbers/>
              <w:suppressAutoHyphens/>
              <w:spacing w:line="100" w:lineRule="atLeast"/>
              <w:rPr>
                <w:rFonts w:eastAsia="Lucida Sans Unicode"/>
                <w:kern w:val="1"/>
                <w:lang w:eastAsia="hi-IN" w:bidi="hi-IN"/>
              </w:rPr>
            </w:pPr>
            <w:r>
              <w:rPr>
                <w:rFonts w:eastAsia="Lucida Sans Unicode"/>
                <w:kern w:val="1"/>
                <w:lang w:eastAsia="hi-IN" w:bidi="hi-IN"/>
              </w:rPr>
              <w:t>12</w:t>
            </w:r>
          </w:p>
        </w:tc>
        <w:tc>
          <w:tcPr>
            <w:tcW w:w="3149" w:type="dxa"/>
            <w:shd w:val="clear" w:color="auto" w:fill="auto"/>
            <w:vAlign w:val="center"/>
          </w:tcPr>
          <w:p w:rsidR="00DB52F3" w:rsidRPr="00EB67C8" w:rsidRDefault="00DB52F3" w:rsidP="00DB52F3">
            <w:pPr>
              <w:contextualSpacing/>
              <w:rPr>
                <w:rFonts w:ascii="Calibri" w:hAnsi="Calibri" w:cs="Calibri"/>
              </w:rPr>
            </w:pPr>
            <w:r w:rsidRPr="00EB67C8">
              <w:rPr>
                <w:rFonts w:ascii="Calibri" w:hAnsi="Calibri" w:cs="Calibri"/>
              </w:rPr>
              <w:t xml:space="preserve">Taca do przenoszenia szkła i próbówek 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DB52F3" w:rsidRPr="00EB67C8" w:rsidRDefault="00DB52F3" w:rsidP="00DB52F3">
            <w:pPr>
              <w:contextualSpacing/>
              <w:jc w:val="center"/>
              <w:rPr>
                <w:rFonts w:ascii="Calibri" w:hAnsi="Calibri" w:cs="Calibri"/>
              </w:rPr>
            </w:pPr>
            <w:r w:rsidRPr="00EB67C8">
              <w:rPr>
                <w:rFonts w:ascii="Calibri" w:hAnsi="Calibri" w:cs="Calibri"/>
              </w:rPr>
              <w:t>sztuka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DB52F3" w:rsidRPr="00EB67C8" w:rsidRDefault="00DB52F3" w:rsidP="00DB52F3">
            <w:pPr>
              <w:contextualSpacing/>
              <w:jc w:val="center"/>
              <w:rPr>
                <w:rFonts w:ascii="Calibri" w:hAnsi="Calibri" w:cs="Calibri"/>
              </w:rPr>
            </w:pPr>
            <w:r w:rsidRPr="00EB67C8">
              <w:rPr>
                <w:rFonts w:ascii="Calibri" w:hAnsi="Calibri" w:cs="Calibri"/>
              </w:rPr>
              <w:t>1</w:t>
            </w:r>
          </w:p>
        </w:tc>
        <w:tc>
          <w:tcPr>
            <w:tcW w:w="3119" w:type="dxa"/>
            <w:shd w:val="clear" w:color="auto" w:fill="auto"/>
            <w:tcMar>
              <w:left w:w="65" w:type="dxa"/>
            </w:tcMar>
            <w:vAlign w:val="center"/>
          </w:tcPr>
          <w:p w:rsidR="00DB52F3" w:rsidRPr="00BA384E" w:rsidRDefault="00DB52F3" w:rsidP="003D5417">
            <w:pPr>
              <w:widowControl w:val="0"/>
              <w:shd w:val="clear" w:color="auto" w:fill="FFFFFF"/>
              <w:suppressAutoHyphens/>
              <w:spacing w:before="28" w:after="28"/>
              <w:contextualSpacing/>
            </w:pPr>
          </w:p>
        </w:tc>
        <w:tc>
          <w:tcPr>
            <w:tcW w:w="1984" w:type="dxa"/>
          </w:tcPr>
          <w:p w:rsidR="00DB52F3" w:rsidRDefault="00DB52F3" w:rsidP="003D5417"/>
        </w:tc>
        <w:tc>
          <w:tcPr>
            <w:tcW w:w="1984" w:type="dxa"/>
          </w:tcPr>
          <w:p w:rsidR="00DB52F3" w:rsidRDefault="00DB52F3" w:rsidP="003D5417"/>
        </w:tc>
      </w:tr>
      <w:tr w:rsidR="00DB52F3" w:rsidRPr="00115B8A" w:rsidTr="003D5417">
        <w:trPr>
          <w:trHeight w:val="477"/>
        </w:trPr>
        <w:tc>
          <w:tcPr>
            <w:tcW w:w="800" w:type="dxa"/>
            <w:shd w:val="clear" w:color="auto" w:fill="auto"/>
            <w:tcMar>
              <w:left w:w="65" w:type="dxa"/>
            </w:tcMar>
          </w:tcPr>
          <w:p w:rsidR="00DB52F3" w:rsidRPr="00115B8A" w:rsidRDefault="00DB52F3" w:rsidP="003D5417">
            <w:pPr>
              <w:widowControl w:val="0"/>
              <w:suppressLineNumbers/>
              <w:suppressAutoHyphens/>
              <w:spacing w:line="100" w:lineRule="atLeast"/>
              <w:rPr>
                <w:rFonts w:eastAsia="Lucida Sans Unicode"/>
                <w:kern w:val="1"/>
                <w:lang w:eastAsia="hi-IN" w:bidi="hi-IN"/>
              </w:rPr>
            </w:pPr>
            <w:r>
              <w:rPr>
                <w:rFonts w:eastAsia="Lucida Sans Unicode"/>
                <w:kern w:val="1"/>
                <w:lang w:eastAsia="hi-IN" w:bidi="hi-IN"/>
              </w:rPr>
              <w:t>13</w:t>
            </w:r>
          </w:p>
        </w:tc>
        <w:tc>
          <w:tcPr>
            <w:tcW w:w="3149" w:type="dxa"/>
            <w:shd w:val="clear" w:color="auto" w:fill="auto"/>
            <w:vAlign w:val="center"/>
          </w:tcPr>
          <w:p w:rsidR="00DB52F3" w:rsidRPr="00EB67C8" w:rsidRDefault="00DB52F3" w:rsidP="00DB52F3">
            <w:pPr>
              <w:contextualSpacing/>
              <w:rPr>
                <w:rFonts w:ascii="Calibri" w:hAnsi="Calibri" w:cs="Calibri"/>
              </w:rPr>
            </w:pPr>
            <w:r w:rsidRPr="00EB67C8">
              <w:rPr>
                <w:rFonts w:ascii="Calibri" w:hAnsi="Calibri" w:cs="Calibri"/>
              </w:rPr>
              <w:t>Model atomu EMPIRIO dla nauczyciela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DB52F3" w:rsidRPr="00EB67C8" w:rsidRDefault="00DB52F3" w:rsidP="00DB52F3">
            <w:pPr>
              <w:contextualSpacing/>
              <w:jc w:val="center"/>
              <w:rPr>
                <w:rFonts w:ascii="Calibri" w:hAnsi="Calibri" w:cs="Calibri"/>
              </w:rPr>
            </w:pPr>
            <w:r w:rsidRPr="00EB67C8">
              <w:rPr>
                <w:rFonts w:ascii="Calibri" w:hAnsi="Calibri" w:cs="Calibri"/>
              </w:rPr>
              <w:t>sztuka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DB52F3" w:rsidRPr="00EB67C8" w:rsidRDefault="00DB52F3" w:rsidP="00DB52F3">
            <w:pPr>
              <w:contextualSpacing/>
              <w:jc w:val="center"/>
              <w:rPr>
                <w:rFonts w:ascii="Calibri" w:hAnsi="Calibri" w:cs="Calibri"/>
              </w:rPr>
            </w:pPr>
            <w:r w:rsidRPr="00EB67C8">
              <w:rPr>
                <w:rFonts w:ascii="Calibri" w:hAnsi="Calibri" w:cs="Calibri"/>
              </w:rPr>
              <w:t>1</w:t>
            </w:r>
          </w:p>
        </w:tc>
        <w:tc>
          <w:tcPr>
            <w:tcW w:w="3119" w:type="dxa"/>
            <w:shd w:val="clear" w:color="auto" w:fill="auto"/>
            <w:tcMar>
              <w:left w:w="65" w:type="dxa"/>
            </w:tcMar>
            <w:vAlign w:val="center"/>
          </w:tcPr>
          <w:p w:rsidR="00DB52F3" w:rsidRPr="00BA384E" w:rsidRDefault="00DB52F3" w:rsidP="003D5417">
            <w:pPr>
              <w:tabs>
                <w:tab w:val="num" w:pos="720"/>
              </w:tabs>
              <w:spacing w:before="100" w:beforeAutospacing="1" w:after="150" w:line="293" w:lineRule="atLeast"/>
              <w:ind w:left="72" w:hanging="72"/>
              <w:jc w:val="both"/>
            </w:pPr>
          </w:p>
        </w:tc>
        <w:tc>
          <w:tcPr>
            <w:tcW w:w="1984" w:type="dxa"/>
          </w:tcPr>
          <w:p w:rsidR="00DB52F3" w:rsidRDefault="00DB52F3" w:rsidP="003D5417"/>
        </w:tc>
        <w:tc>
          <w:tcPr>
            <w:tcW w:w="1984" w:type="dxa"/>
          </w:tcPr>
          <w:p w:rsidR="00DB52F3" w:rsidRDefault="00DB52F3" w:rsidP="003D5417"/>
        </w:tc>
      </w:tr>
      <w:tr w:rsidR="00DB52F3" w:rsidRPr="00115B8A" w:rsidTr="003D5417">
        <w:trPr>
          <w:trHeight w:val="477"/>
        </w:trPr>
        <w:tc>
          <w:tcPr>
            <w:tcW w:w="800" w:type="dxa"/>
            <w:shd w:val="clear" w:color="auto" w:fill="auto"/>
            <w:tcMar>
              <w:left w:w="65" w:type="dxa"/>
            </w:tcMar>
          </w:tcPr>
          <w:p w:rsidR="00DB52F3" w:rsidRPr="00115B8A" w:rsidRDefault="00DB52F3" w:rsidP="003D5417">
            <w:pPr>
              <w:widowControl w:val="0"/>
              <w:suppressLineNumbers/>
              <w:suppressAutoHyphens/>
              <w:spacing w:line="100" w:lineRule="atLeast"/>
              <w:rPr>
                <w:rFonts w:eastAsia="Lucida Sans Unicode"/>
                <w:kern w:val="1"/>
                <w:lang w:eastAsia="hi-IN" w:bidi="hi-IN"/>
              </w:rPr>
            </w:pPr>
            <w:r>
              <w:rPr>
                <w:rFonts w:eastAsia="Lucida Sans Unicode"/>
                <w:kern w:val="1"/>
                <w:lang w:eastAsia="hi-IN" w:bidi="hi-IN"/>
              </w:rPr>
              <w:t>14</w:t>
            </w:r>
          </w:p>
        </w:tc>
        <w:tc>
          <w:tcPr>
            <w:tcW w:w="3149" w:type="dxa"/>
            <w:shd w:val="clear" w:color="auto" w:fill="auto"/>
            <w:vAlign w:val="center"/>
          </w:tcPr>
          <w:p w:rsidR="00DB52F3" w:rsidRPr="00EB67C8" w:rsidRDefault="00DB52F3" w:rsidP="00DB52F3">
            <w:pPr>
              <w:contextualSpacing/>
              <w:rPr>
                <w:rFonts w:ascii="Calibri" w:hAnsi="Calibri" w:cs="Calibri"/>
              </w:rPr>
            </w:pPr>
            <w:r w:rsidRPr="00EB67C8">
              <w:rPr>
                <w:rFonts w:ascii="Calibri" w:hAnsi="Calibri" w:cs="Calibri"/>
              </w:rPr>
              <w:t>Rurki laboratoryjne komplet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DB52F3" w:rsidRPr="00EB67C8" w:rsidRDefault="00DB52F3" w:rsidP="00DB52F3">
            <w:pPr>
              <w:contextualSpacing/>
              <w:jc w:val="center"/>
              <w:rPr>
                <w:rFonts w:ascii="Calibri" w:hAnsi="Calibri" w:cs="Calibri"/>
              </w:rPr>
            </w:pPr>
            <w:r w:rsidRPr="00EB67C8">
              <w:rPr>
                <w:rFonts w:ascii="Calibri" w:hAnsi="Calibri" w:cs="Calibri"/>
              </w:rPr>
              <w:t>sztuka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DB52F3" w:rsidRPr="00EB67C8" w:rsidRDefault="00DB52F3" w:rsidP="00DB52F3">
            <w:pPr>
              <w:contextualSpacing/>
              <w:jc w:val="center"/>
              <w:rPr>
                <w:rFonts w:ascii="Calibri" w:hAnsi="Calibri" w:cs="Calibri"/>
              </w:rPr>
            </w:pPr>
            <w:r w:rsidRPr="00EB67C8">
              <w:rPr>
                <w:rFonts w:ascii="Calibri" w:hAnsi="Calibri" w:cs="Calibri"/>
              </w:rPr>
              <w:t>1</w:t>
            </w:r>
          </w:p>
        </w:tc>
        <w:tc>
          <w:tcPr>
            <w:tcW w:w="3119" w:type="dxa"/>
            <w:shd w:val="clear" w:color="auto" w:fill="auto"/>
            <w:tcMar>
              <w:left w:w="65" w:type="dxa"/>
            </w:tcMar>
            <w:vAlign w:val="center"/>
          </w:tcPr>
          <w:p w:rsidR="00DB52F3" w:rsidRPr="00BA384E" w:rsidRDefault="00DB52F3" w:rsidP="003D5417">
            <w:pPr>
              <w:widowControl w:val="0"/>
              <w:tabs>
                <w:tab w:val="left" w:pos="1414"/>
              </w:tabs>
              <w:suppressAutoHyphens/>
              <w:spacing w:after="120"/>
              <w:contextualSpacing/>
            </w:pPr>
          </w:p>
        </w:tc>
        <w:tc>
          <w:tcPr>
            <w:tcW w:w="1984" w:type="dxa"/>
          </w:tcPr>
          <w:p w:rsidR="00DB52F3" w:rsidRDefault="00DB52F3" w:rsidP="003D5417"/>
        </w:tc>
        <w:tc>
          <w:tcPr>
            <w:tcW w:w="1984" w:type="dxa"/>
          </w:tcPr>
          <w:p w:rsidR="00DB52F3" w:rsidRDefault="00DB52F3" w:rsidP="003D5417"/>
        </w:tc>
      </w:tr>
      <w:tr w:rsidR="00DB52F3" w:rsidRPr="00115B8A" w:rsidTr="003D5417">
        <w:trPr>
          <w:trHeight w:val="477"/>
        </w:trPr>
        <w:tc>
          <w:tcPr>
            <w:tcW w:w="800" w:type="dxa"/>
            <w:shd w:val="clear" w:color="auto" w:fill="auto"/>
            <w:tcMar>
              <w:left w:w="65" w:type="dxa"/>
            </w:tcMar>
          </w:tcPr>
          <w:p w:rsidR="00DB52F3" w:rsidRPr="00115B8A" w:rsidRDefault="00DB52F3" w:rsidP="003D5417">
            <w:pPr>
              <w:widowControl w:val="0"/>
              <w:suppressLineNumbers/>
              <w:suppressAutoHyphens/>
              <w:spacing w:line="100" w:lineRule="atLeast"/>
              <w:rPr>
                <w:rFonts w:eastAsia="Lucida Sans Unicode"/>
                <w:kern w:val="1"/>
                <w:lang w:eastAsia="hi-IN" w:bidi="hi-IN"/>
              </w:rPr>
            </w:pPr>
            <w:r>
              <w:rPr>
                <w:rFonts w:eastAsia="Lucida Sans Unicode"/>
                <w:kern w:val="1"/>
                <w:lang w:eastAsia="hi-IN" w:bidi="hi-IN"/>
              </w:rPr>
              <w:lastRenderedPageBreak/>
              <w:t>15</w:t>
            </w:r>
          </w:p>
        </w:tc>
        <w:tc>
          <w:tcPr>
            <w:tcW w:w="3149" w:type="dxa"/>
            <w:shd w:val="clear" w:color="auto" w:fill="auto"/>
            <w:vAlign w:val="center"/>
          </w:tcPr>
          <w:p w:rsidR="00DB52F3" w:rsidRPr="00EB67C8" w:rsidRDefault="00DB52F3" w:rsidP="00DB52F3">
            <w:pPr>
              <w:contextualSpacing/>
              <w:rPr>
                <w:rFonts w:ascii="Calibri" w:hAnsi="Calibri" w:cs="Calibri"/>
              </w:rPr>
            </w:pPr>
            <w:r w:rsidRPr="00EB67C8">
              <w:rPr>
                <w:rFonts w:ascii="Calibri" w:hAnsi="Calibri" w:cs="Calibri"/>
              </w:rPr>
              <w:t xml:space="preserve">Podstawa do próbówek 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DB52F3" w:rsidRPr="00EB67C8" w:rsidRDefault="00DB52F3" w:rsidP="00DB52F3">
            <w:pPr>
              <w:contextualSpacing/>
              <w:jc w:val="center"/>
              <w:rPr>
                <w:rFonts w:ascii="Calibri" w:hAnsi="Calibri" w:cs="Calibri"/>
              </w:rPr>
            </w:pPr>
            <w:r w:rsidRPr="00EB67C8">
              <w:rPr>
                <w:rFonts w:ascii="Calibri" w:hAnsi="Calibri" w:cs="Calibri"/>
              </w:rPr>
              <w:t>sztuka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DB52F3" w:rsidRPr="00EB67C8" w:rsidRDefault="00DB52F3" w:rsidP="00DB52F3">
            <w:pPr>
              <w:contextualSpacing/>
              <w:jc w:val="center"/>
              <w:rPr>
                <w:rFonts w:ascii="Calibri" w:hAnsi="Calibri" w:cs="Calibri"/>
              </w:rPr>
            </w:pPr>
            <w:r w:rsidRPr="00EB67C8">
              <w:rPr>
                <w:rFonts w:ascii="Calibri" w:hAnsi="Calibri" w:cs="Calibri"/>
              </w:rPr>
              <w:t>4</w:t>
            </w:r>
          </w:p>
        </w:tc>
        <w:tc>
          <w:tcPr>
            <w:tcW w:w="3119" w:type="dxa"/>
            <w:shd w:val="clear" w:color="auto" w:fill="auto"/>
            <w:tcMar>
              <w:left w:w="65" w:type="dxa"/>
            </w:tcMar>
            <w:vAlign w:val="center"/>
          </w:tcPr>
          <w:p w:rsidR="00DB52F3" w:rsidRPr="00BA384E" w:rsidRDefault="00DB52F3" w:rsidP="003D5417">
            <w:pPr>
              <w:widowControl w:val="0"/>
              <w:tabs>
                <w:tab w:val="left" w:pos="1414"/>
              </w:tabs>
              <w:suppressAutoHyphens/>
              <w:spacing w:after="120"/>
              <w:contextualSpacing/>
            </w:pPr>
          </w:p>
        </w:tc>
        <w:tc>
          <w:tcPr>
            <w:tcW w:w="1984" w:type="dxa"/>
          </w:tcPr>
          <w:p w:rsidR="00DB52F3" w:rsidRDefault="00DB52F3" w:rsidP="003D5417">
            <w:pPr>
              <w:keepNext/>
              <w:widowControl w:val="0"/>
              <w:numPr>
                <w:ilvl w:val="2"/>
                <w:numId w:val="0"/>
              </w:numPr>
              <w:tabs>
                <w:tab w:val="num" w:pos="720"/>
              </w:tabs>
              <w:suppressAutoHyphens/>
              <w:spacing w:before="240" w:after="120" w:line="100" w:lineRule="atLeast"/>
              <w:ind w:left="720" w:hanging="720"/>
              <w:jc w:val="both"/>
              <w:outlineLvl w:val="2"/>
              <w:rPr>
                <w:rFonts w:eastAsia="Lucida Sans Unicode"/>
                <w:kern w:val="1"/>
                <w:lang w:eastAsia="hi-IN" w:bidi="hi-IN"/>
              </w:rPr>
            </w:pPr>
          </w:p>
        </w:tc>
        <w:tc>
          <w:tcPr>
            <w:tcW w:w="1984" w:type="dxa"/>
          </w:tcPr>
          <w:p w:rsidR="00DB52F3" w:rsidRDefault="00DB52F3" w:rsidP="003D5417">
            <w:pPr>
              <w:keepNext/>
              <w:widowControl w:val="0"/>
              <w:numPr>
                <w:ilvl w:val="2"/>
                <w:numId w:val="0"/>
              </w:numPr>
              <w:tabs>
                <w:tab w:val="num" w:pos="720"/>
              </w:tabs>
              <w:suppressAutoHyphens/>
              <w:spacing w:before="240" w:after="120" w:line="100" w:lineRule="atLeast"/>
              <w:ind w:left="720" w:hanging="720"/>
              <w:jc w:val="both"/>
              <w:outlineLvl w:val="2"/>
              <w:rPr>
                <w:rFonts w:eastAsia="Lucida Sans Unicode"/>
                <w:kern w:val="1"/>
                <w:lang w:eastAsia="hi-IN" w:bidi="hi-IN"/>
              </w:rPr>
            </w:pPr>
          </w:p>
        </w:tc>
      </w:tr>
      <w:tr w:rsidR="00DB52F3" w:rsidRPr="00115B8A" w:rsidTr="003D5417">
        <w:trPr>
          <w:trHeight w:val="477"/>
        </w:trPr>
        <w:tc>
          <w:tcPr>
            <w:tcW w:w="800" w:type="dxa"/>
            <w:shd w:val="clear" w:color="auto" w:fill="auto"/>
            <w:tcMar>
              <w:left w:w="65" w:type="dxa"/>
            </w:tcMar>
          </w:tcPr>
          <w:p w:rsidR="00DB52F3" w:rsidRPr="00115B8A" w:rsidRDefault="00DB52F3" w:rsidP="003D5417">
            <w:pPr>
              <w:widowControl w:val="0"/>
              <w:suppressLineNumbers/>
              <w:suppressAutoHyphens/>
              <w:spacing w:line="100" w:lineRule="atLeast"/>
              <w:rPr>
                <w:rFonts w:eastAsia="Lucida Sans Unicode"/>
                <w:kern w:val="1"/>
                <w:lang w:eastAsia="hi-IN" w:bidi="hi-IN"/>
              </w:rPr>
            </w:pPr>
            <w:r>
              <w:rPr>
                <w:rFonts w:eastAsia="Lucida Sans Unicode"/>
                <w:kern w:val="1"/>
                <w:lang w:eastAsia="hi-IN" w:bidi="hi-IN"/>
              </w:rPr>
              <w:t>16</w:t>
            </w:r>
          </w:p>
        </w:tc>
        <w:tc>
          <w:tcPr>
            <w:tcW w:w="3149" w:type="dxa"/>
            <w:shd w:val="clear" w:color="auto" w:fill="auto"/>
            <w:vAlign w:val="center"/>
          </w:tcPr>
          <w:p w:rsidR="00DB52F3" w:rsidRPr="00EB67C8" w:rsidRDefault="00DB52F3" w:rsidP="00DB52F3">
            <w:pPr>
              <w:contextualSpacing/>
              <w:rPr>
                <w:rFonts w:ascii="Calibri" w:hAnsi="Calibri" w:cs="Calibri"/>
              </w:rPr>
            </w:pPr>
            <w:proofErr w:type="spellStart"/>
            <w:r w:rsidRPr="00EB67C8">
              <w:rPr>
                <w:rFonts w:ascii="Calibri" w:hAnsi="Calibri" w:cs="Calibri"/>
              </w:rPr>
              <w:t>Ociekacz</w:t>
            </w:r>
            <w:proofErr w:type="spellEnd"/>
            <w:r w:rsidRPr="00EB67C8">
              <w:rPr>
                <w:rFonts w:ascii="Calibri" w:hAnsi="Calibri" w:cs="Calibri"/>
              </w:rPr>
              <w:t xml:space="preserve"> do szkła laboratoryjnego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DB52F3" w:rsidRPr="00EB67C8" w:rsidRDefault="00DB52F3" w:rsidP="00DB52F3">
            <w:pPr>
              <w:contextualSpacing/>
              <w:jc w:val="center"/>
              <w:rPr>
                <w:rFonts w:ascii="Calibri" w:hAnsi="Calibri" w:cs="Calibri"/>
              </w:rPr>
            </w:pPr>
            <w:r w:rsidRPr="00EB67C8">
              <w:rPr>
                <w:rFonts w:ascii="Calibri" w:hAnsi="Calibri" w:cs="Calibri"/>
              </w:rPr>
              <w:t>sztuka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DB52F3" w:rsidRPr="00EB67C8" w:rsidRDefault="00DB52F3" w:rsidP="00DB52F3">
            <w:pPr>
              <w:contextualSpacing/>
              <w:jc w:val="center"/>
              <w:rPr>
                <w:rFonts w:ascii="Calibri" w:hAnsi="Calibri" w:cs="Calibri"/>
              </w:rPr>
            </w:pPr>
            <w:r w:rsidRPr="00EB67C8">
              <w:rPr>
                <w:rFonts w:ascii="Calibri" w:hAnsi="Calibri" w:cs="Calibri"/>
              </w:rPr>
              <w:t>1</w:t>
            </w:r>
          </w:p>
        </w:tc>
        <w:tc>
          <w:tcPr>
            <w:tcW w:w="3119" w:type="dxa"/>
            <w:shd w:val="clear" w:color="auto" w:fill="auto"/>
            <w:tcMar>
              <w:left w:w="65" w:type="dxa"/>
            </w:tcMar>
            <w:vAlign w:val="center"/>
          </w:tcPr>
          <w:p w:rsidR="00DB52F3" w:rsidRPr="00BA384E" w:rsidRDefault="00DB52F3" w:rsidP="003D5417">
            <w:pPr>
              <w:widowControl w:val="0"/>
              <w:tabs>
                <w:tab w:val="left" w:pos="1414"/>
              </w:tabs>
              <w:suppressAutoHyphens/>
              <w:spacing w:after="120"/>
              <w:contextualSpacing/>
            </w:pPr>
          </w:p>
        </w:tc>
        <w:tc>
          <w:tcPr>
            <w:tcW w:w="1984" w:type="dxa"/>
          </w:tcPr>
          <w:p w:rsidR="00DB52F3" w:rsidRDefault="00DB52F3" w:rsidP="003D5417"/>
        </w:tc>
        <w:tc>
          <w:tcPr>
            <w:tcW w:w="1984" w:type="dxa"/>
          </w:tcPr>
          <w:p w:rsidR="00DB52F3" w:rsidRDefault="00DB52F3" w:rsidP="003D5417"/>
        </w:tc>
      </w:tr>
      <w:tr w:rsidR="00DB52F3" w:rsidRPr="00115B8A" w:rsidTr="003D5417">
        <w:trPr>
          <w:trHeight w:val="477"/>
        </w:trPr>
        <w:tc>
          <w:tcPr>
            <w:tcW w:w="800" w:type="dxa"/>
            <w:shd w:val="clear" w:color="auto" w:fill="auto"/>
            <w:tcMar>
              <w:left w:w="65" w:type="dxa"/>
            </w:tcMar>
          </w:tcPr>
          <w:p w:rsidR="00DB52F3" w:rsidRPr="00115B8A" w:rsidRDefault="00DB52F3" w:rsidP="003D5417">
            <w:pPr>
              <w:widowControl w:val="0"/>
              <w:suppressLineNumbers/>
              <w:suppressAutoHyphens/>
              <w:spacing w:line="100" w:lineRule="atLeast"/>
              <w:rPr>
                <w:rFonts w:eastAsia="Lucida Sans Unicode"/>
                <w:kern w:val="1"/>
                <w:lang w:eastAsia="hi-IN" w:bidi="hi-IN"/>
              </w:rPr>
            </w:pPr>
            <w:r>
              <w:rPr>
                <w:rFonts w:eastAsia="Lucida Sans Unicode"/>
                <w:kern w:val="1"/>
                <w:lang w:eastAsia="hi-IN" w:bidi="hi-IN"/>
              </w:rPr>
              <w:t>17</w:t>
            </w:r>
          </w:p>
        </w:tc>
        <w:tc>
          <w:tcPr>
            <w:tcW w:w="3149" w:type="dxa"/>
            <w:shd w:val="clear" w:color="auto" w:fill="auto"/>
            <w:vAlign w:val="center"/>
          </w:tcPr>
          <w:p w:rsidR="00DB52F3" w:rsidRPr="00EB67C8" w:rsidRDefault="00DB52F3" w:rsidP="00DB52F3">
            <w:pPr>
              <w:contextualSpacing/>
              <w:rPr>
                <w:rFonts w:ascii="Calibri" w:hAnsi="Calibri" w:cs="Calibri"/>
              </w:rPr>
            </w:pPr>
            <w:r w:rsidRPr="00EB67C8">
              <w:rPr>
                <w:rFonts w:ascii="Calibri" w:hAnsi="Calibri" w:cs="Calibri"/>
              </w:rPr>
              <w:t xml:space="preserve">Układ okresowy tablica na ścianę 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DB52F3" w:rsidRPr="00EB67C8" w:rsidRDefault="00DB52F3" w:rsidP="00DB52F3">
            <w:pPr>
              <w:contextualSpacing/>
              <w:jc w:val="center"/>
              <w:rPr>
                <w:rFonts w:ascii="Calibri" w:hAnsi="Calibri" w:cs="Calibri"/>
              </w:rPr>
            </w:pPr>
            <w:r w:rsidRPr="00EB67C8">
              <w:rPr>
                <w:rFonts w:ascii="Calibri" w:hAnsi="Calibri" w:cs="Calibri"/>
              </w:rPr>
              <w:t>sztuka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DB52F3" w:rsidRPr="00EB67C8" w:rsidRDefault="00DB52F3" w:rsidP="00DB52F3">
            <w:pPr>
              <w:contextualSpacing/>
              <w:jc w:val="center"/>
              <w:rPr>
                <w:rFonts w:ascii="Calibri" w:hAnsi="Calibri" w:cs="Calibri"/>
              </w:rPr>
            </w:pPr>
            <w:r w:rsidRPr="00EB67C8">
              <w:rPr>
                <w:rFonts w:ascii="Calibri" w:hAnsi="Calibri" w:cs="Calibri"/>
              </w:rPr>
              <w:t>1</w:t>
            </w:r>
          </w:p>
        </w:tc>
        <w:tc>
          <w:tcPr>
            <w:tcW w:w="3119" w:type="dxa"/>
            <w:shd w:val="clear" w:color="auto" w:fill="auto"/>
            <w:tcMar>
              <w:left w:w="65" w:type="dxa"/>
            </w:tcMar>
            <w:vAlign w:val="center"/>
          </w:tcPr>
          <w:p w:rsidR="00DB52F3" w:rsidRPr="00BA384E" w:rsidRDefault="00DB52F3" w:rsidP="003D5417">
            <w:pPr>
              <w:widowControl w:val="0"/>
              <w:tabs>
                <w:tab w:val="left" w:pos="1414"/>
              </w:tabs>
              <w:suppressAutoHyphens/>
              <w:contextualSpacing/>
            </w:pPr>
          </w:p>
        </w:tc>
        <w:tc>
          <w:tcPr>
            <w:tcW w:w="1984" w:type="dxa"/>
          </w:tcPr>
          <w:p w:rsidR="00DB52F3" w:rsidRDefault="00DB52F3" w:rsidP="003D5417"/>
        </w:tc>
        <w:tc>
          <w:tcPr>
            <w:tcW w:w="1984" w:type="dxa"/>
          </w:tcPr>
          <w:p w:rsidR="00DB52F3" w:rsidRDefault="00DB52F3" w:rsidP="003D5417"/>
        </w:tc>
      </w:tr>
      <w:tr w:rsidR="00DB52F3" w:rsidRPr="00115B8A" w:rsidTr="003D5417">
        <w:trPr>
          <w:trHeight w:val="477"/>
        </w:trPr>
        <w:tc>
          <w:tcPr>
            <w:tcW w:w="800" w:type="dxa"/>
            <w:shd w:val="clear" w:color="auto" w:fill="auto"/>
            <w:tcMar>
              <w:left w:w="65" w:type="dxa"/>
            </w:tcMar>
          </w:tcPr>
          <w:p w:rsidR="00DB52F3" w:rsidRPr="00115B8A" w:rsidRDefault="00DB52F3" w:rsidP="003D5417">
            <w:pPr>
              <w:widowControl w:val="0"/>
              <w:suppressLineNumbers/>
              <w:suppressAutoHyphens/>
              <w:spacing w:line="100" w:lineRule="atLeast"/>
              <w:rPr>
                <w:rFonts w:eastAsia="Lucida Sans Unicode"/>
                <w:kern w:val="1"/>
                <w:lang w:eastAsia="hi-IN" w:bidi="hi-IN"/>
              </w:rPr>
            </w:pPr>
            <w:r>
              <w:rPr>
                <w:rFonts w:eastAsia="Lucida Sans Unicode"/>
                <w:kern w:val="1"/>
                <w:lang w:eastAsia="hi-IN" w:bidi="hi-IN"/>
              </w:rPr>
              <w:t>18</w:t>
            </w:r>
          </w:p>
        </w:tc>
        <w:tc>
          <w:tcPr>
            <w:tcW w:w="3149" w:type="dxa"/>
            <w:shd w:val="clear" w:color="auto" w:fill="auto"/>
            <w:vAlign w:val="center"/>
          </w:tcPr>
          <w:p w:rsidR="00DB52F3" w:rsidRPr="00EB67C8" w:rsidRDefault="00DB52F3" w:rsidP="00DB52F3">
            <w:pPr>
              <w:contextualSpacing/>
              <w:rPr>
                <w:rFonts w:ascii="Calibri" w:hAnsi="Calibri" w:cs="Calibri"/>
              </w:rPr>
            </w:pPr>
            <w:r w:rsidRPr="00EB67C8">
              <w:rPr>
                <w:rFonts w:ascii="Calibri" w:hAnsi="Calibri" w:cs="Calibri"/>
              </w:rPr>
              <w:t>Klasowy zestaw atomów do budowy cząsteczek i tablica EMPIRO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DB52F3" w:rsidRPr="00EB67C8" w:rsidRDefault="00DB52F3" w:rsidP="00DB52F3">
            <w:pPr>
              <w:contextualSpacing/>
              <w:jc w:val="center"/>
              <w:rPr>
                <w:rFonts w:ascii="Calibri" w:hAnsi="Calibri" w:cs="Calibri"/>
              </w:rPr>
            </w:pPr>
            <w:r w:rsidRPr="00EB67C8">
              <w:rPr>
                <w:rFonts w:ascii="Calibri" w:hAnsi="Calibri" w:cs="Calibri"/>
              </w:rPr>
              <w:t>sztuka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DB52F3" w:rsidRPr="00EB67C8" w:rsidRDefault="00DB52F3" w:rsidP="00DB52F3">
            <w:pPr>
              <w:contextualSpacing/>
              <w:jc w:val="center"/>
              <w:rPr>
                <w:rFonts w:ascii="Calibri" w:hAnsi="Calibri" w:cs="Calibri"/>
              </w:rPr>
            </w:pPr>
            <w:r w:rsidRPr="00EB67C8">
              <w:rPr>
                <w:rFonts w:ascii="Calibri" w:hAnsi="Calibri" w:cs="Calibri"/>
              </w:rPr>
              <w:t>1</w:t>
            </w:r>
          </w:p>
        </w:tc>
        <w:tc>
          <w:tcPr>
            <w:tcW w:w="3119" w:type="dxa"/>
            <w:shd w:val="clear" w:color="auto" w:fill="auto"/>
            <w:tcMar>
              <w:left w:w="65" w:type="dxa"/>
            </w:tcMar>
            <w:vAlign w:val="center"/>
          </w:tcPr>
          <w:p w:rsidR="00DB52F3" w:rsidRPr="00BA384E" w:rsidRDefault="00DB52F3" w:rsidP="003D5417">
            <w:pPr>
              <w:tabs>
                <w:tab w:val="num" w:pos="720"/>
              </w:tabs>
              <w:spacing w:before="100" w:beforeAutospacing="1" w:after="150"/>
              <w:ind w:hanging="360"/>
              <w:contextualSpacing/>
            </w:pPr>
          </w:p>
        </w:tc>
        <w:tc>
          <w:tcPr>
            <w:tcW w:w="1984" w:type="dxa"/>
          </w:tcPr>
          <w:p w:rsidR="00DB52F3" w:rsidRDefault="00DB52F3" w:rsidP="003D5417"/>
        </w:tc>
        <w:tc>
          <w:tcPr>
            <w:tcW w:w="1984" w:type="dxa"/>
          </w:tcPr>
          <w:p w:rsidR="00DB52F3" w:rsidRDefault="00DB52F3" w:rsidP="003D5417"/>
        </w:tc>
      </w:tr>
      <w:tr w:rsidR="00DB52F3" w:rsidRPr="00115B8A" w:rsidTr="003D5417">
        <w:trPr>
          <w:trHeight w:val="477"/>
        </w:trPr>
        <w:tc>
          <w:tcPr>
            <w:tcW w:w="800" w:type="dxa"/>
            <w:shd w:val="clear" w:color="auto" w:fill="auto"/>
            <w:tcMar>
              <w:left w:w="65" w:type="dxa"/>
            </w:tcMar>
          </w:tcPr>
          <w:p w:rsidR="00DB52F3" w:rsidRPr="00115B8A" w:rsidRDefault="00DB52F3" w:rsidP="003D5417">
            <w:pPr>
              <w:widowControl w:val="0"/>
              <w:suppressLineNumbers/>
              <w:suppressAutoHyphens/>
              <w:spacing w:line="100" w:lineRule="atLeast"/>
              <w:rPr>
                <w:rFonts w:eastAsia="Lucida Sans Unicode"/>
                <w:kern w:val="1"/>
                <w:lang w:eastAsia="hi-IN" w:bidi="hi-IN"/>
              </w:rPr>
            </w:pPr>
            <w:r>
              <w:rPr>
                <w:rFonts w:eastAsia="Lucida Sans Unicode"/>
                <w:kern w:val="1"/>
                <w:lang w:eastAsia="hi-IN" w:bidi="hi-IN"/>
              </w:rPr>
              <w:t>19</w:t>
            </w:r>
          </w:p>
        </w:tc>
        <w:tc>
          <w:tcPr>
            <w:tcW w:w="3149" w:type="dxa"/>
            <w:shd w:val="clear" w:color="auto" w:fill="auto"/>
            <w:vAlign w:val="center"/>
          </w:tcPr>
          <w:p w:rsidR="00DB52F3" w:rsidRPr="00EB67C8" w:rsidRDefault="00DB52F3" w:rsidP="00DB52F3">
            <w:pPr>
              <w:contextualSpacing/>
              <w:rPr>
                <w:rFonts w:ascii="Calibri" w:hAnsi="Calibri" w:cs="Calibri"/>
              </w:rPr>
            </w:pPr>
            <w:r w:rsidRPr="00EB67C8">
              <w:rPr>
                <w:rFonts w:ascii="Calibri" w:hAnsi="Calibri" w:cs="Calibri"/>
              </w:rPr>
              <w:t>Łapka do próbówek drewniana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DB52F3" w:rsidRPr="00EB67C8" w:rsidRDefault="00DB52F3" w:rsidP="00DB52F3">
            <w:pPr>
              <w:contextualSpacing/>
              <w:jc w:val="center"/>
              <w:rPr>
                <w:rFonts w:ascii="Calibri" w:hAnsi="Calibri" w:cs="Calibri"/>
              </w:rPr>
            </w:pPr>
            <w:r w:rsidRPr="00EB67C8">
              <w:rPr>
                <w:rFonts w:ascii="Calibri" w:hAnsi="Calibri" w:cs="Calibri"/>
              </w:rPr>
              <w:t>sztuka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DB52F3" w:rsidRPr="00EB67C8" w:rsidRDefault="00DB52F3" w:rsidP="00DB52F3">
            <w:pPr>
              <w:contextualSpacing/>
              <w:jc w:val="center"/>
              <w:rPr>
                <w:rFonts w:ascii="Calibri" w:hAnsi="Calibri" w:cs="Calibri"/>
              </w:rPr>
            </w:pPr>
            <w:r w:rsidRPr="00EB67C8">
              <w:rPr>
                <w:rFonts w:ascii="Calibri" w:hAnsi="Calibri" w:cs="Calibri"/>
              </w:rPr>
              <w:t>4</w:t>
            </w:r>
          </w:p>
        </w:tc>
        <w:tc>
          <w:tcPr>
            <w:tcW w:w="3119" w:type="dxa"/>
            <w:shd w:val="clear" w:color="auto" w:fill="auto"/>
            <w:tcMar>
              <w:left w:w="65" w:type="dxa"/>
            </w:tcMar>
            <w:vAlign w:val="center"/>
          </w:tcPr>
          <w:p w:rsidR="00DB52F3" w:rsidRPr="00BA384E" w:rsidRDefault="00DB52F3" w:rsidP="003D5417">
            <w:pPr>
              <w:widowControl w:val="0"/>
              <w:shd w:val="clear" w:color="auto" w:fill="FFFFFF"/>
              <w:suppressAutoHyphens/>
              <w:spacing w:before="28" w:after="28"/>
              <w:contextualSpacing/>
            </w:pPr>
          </w:p>
        </w:tc>
        <w:tc>
          <w:tcPr>
            <w:tcW w:w="1984" w:type="dxa"/>
          </w:tcPr>
          <w:p w:rsidR="00DB52F3" w:rsidRDefault="00DB52F3" w:rsidP="003D5417"/>
        </w:tc>
        <w:tc>
          <w:tcPr>
            <w:tcW w:w="1984" w:type="dxa"/>
          </w:tcPr>
          <w:p w:rsidR="00DB52F3" w:rsidRDefault="00DB52F3" w:rsidP="003D5417"/>
        </w:tc>
      </w:tr>
      <w:tr w:rsidR="00DB52F3" w:rsidRPr="00115B8A" w:rsidTr="003D5417">
        <w:trPr>
          <w:trHeight w:val="477"/>
        </w:trPr>
        <w:tc>
          <w:tcPr>
            <w:tcW w:w="800" w:type="dxa"/>
            <w:shd w:val="clear" w:color="auto" w:fill="auto"/>
            <w:tcMar>
              <w:left w:w="65" w:type="dxa"/>
            </w:tcMar>
          </w:tcPr>
          <w:p w:rsidR="00DB52F3" w:rsidRPr="00115B8A" w:rsidRDefault="00DB52F3" w:rsidP="003D5417">
            <w:pPr>
              <w:widowControl w:val="0"/>
              <w:suppressLineNumbers/>
              <w:suppressAutoHyphens/>
              <w:spacing w:line="100" w:lineRule="atLeast"/>
              <w:rPr>
                <w:rFonts w:eastAsia="Lucida Sans Unicode"/>
                <w:kern w:val="1"/>
                <w:lang w:eastAsia="hi-IN" w:bidi="hi-IN"/>
              </w:rPr>
            </w:pPr>
            <w:r>
              <w:rPr>
                <w:rFonts w:eastAsia="Lucida Sans Unicode"/>
                <w:kern w:val="1"/>
                <w:lang w:eastAsia="hi-IN" w:bidi="hi-IN"/>
              </w:rPr>
              <w:t>20</w:t>
            </w:r>
          </w:p>
        </w:tc>
        <w:tc>
          <w:tcPr>
            <w:tcW w:w="3149" w:type="dxa"/>
            <w:shd w:val="clear" w:color="auto" w:fill="auto"/>
            <w:vAlign w:val="center"/>
          </w:tcPr>
          <w:p w:rsidR="00DB52F3" w:rsidRPr="00EB67C8" w:rsidRDefault="00DB52F3" w:rsidP="00DB52F3">
            <w:pPr>
              <w:contextualSpacing/>
              <w:rPr>
                <w:rFonts w:ascii="Calibri" w:hAnsi="Calibri" w:cs="Calibri"/>
              </w:rPr>
            </w:pPr>
            <w:r w:rsidRPr="00EB67C8">
              <w:rPr>
                <w:rFonts w:ascii="Calibri" w:hAnsi="Calibri" w:cs="Calibri"/>
              </w:rPr>
              <w:t>Namagnesowany zestaw demonstracyjny do mechaniki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DB52F3" w:rsidRPr="00EB67C8" w:rsidRDefault="00DB52F3" w:rsidP="00DB52F3">
            <w:pPr>
              <w:contextualSpacing/>
              <w:jc w:val="center"/>
              <w:rPr>
                <w:rFonts w:ascii="Calibri" w:hAnsi="Calibri" w:cs="Calibri"/>
              </w:rPr>
            </w:pPr>
            <w:r w:rsidRPr="00EB67C8">
              <w:rPr>
                <w:rFonts w:ascii="Calibri" w:hAnsi="Calibri" w:cs="Calibri"/>
              </w:rPr>
              <w:t>sztuka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DB52F3" w:rsidRPr="00EB67C8" w:rsidRDefault="00DB52F3" w:rsidP="00DB52F3">
            <w:pPr>
              <w:contextualSpacing/>
              <w:jc w:val="center"/>
              <w:rPr>
                <w:rFonts w:ascii="Calibri" w:hAnsi="Calibri" w:cs="Calibri"/>
              </w:rPr>
            </w:pPr>
            <w:r w:rsidRPr="00EB67C8">
              <w:rPr>
                <w:rFonts w:ascii="Calibri" w:hAnsi="Calibri" w:cs="Calibri"/>
              </w:rPr>
              <w:t>1</w:t>
            </w:r>
          </w:p>
        </w:tc>
        <w:tc>
          <w:tcPr>
            <w:tcW w:w="3119" w:type="dxa"/>
            <w:shd w:val="clear" w:color="auto" w:fill="auto"/>
            <w:tcMar>
              <w:left w:w="65" w:type="dxa"/>
            </w:tcMar>
            <w:vAlign w:val="center"/>
          </w:tcPr>
          <w:p w:rsidR="00DB52F3" w:rsidRPr="00BA384E" w:rsidRDefault="00DB52F3" w:rsidP="003D5417">
            <w:pPr>
              <w:widowControl w:val="0"/>
              <w:shd w:val="clear" w:color="auto" w:fill="FFFFFF"/>
              <w:suppressAutoHyphens/>
              <w:spacing w:before="28" w:after="28"/>
              <w:contextualSpacing/>
            </w:pPr>
          </w:p>
        </w:tc>
        <w:tc>
          <w:tcPr>
            <w:tcW w:w="1984" w:type="dxa"/>
          </w:tcPr>
          <w:p w:rsidR="00DB52F3" w:rsidRDefault="00DB52F3" w:rsidP="003D5417"/>
        </w:tc>
        <w:tc>
          <w:tcPr>
            <w:tcW w:w="1984" w:type="dxa"/>
          </w:tcPr>
          <w:p w:rsidR="00DB52F3" w:rsidRDefault="00DB52F3" w:rsidP="003D5417"/>
        </w:tc>
      </w:tr>
      <w:tr w:rsidR="00DB52F3" w:rsidRPr="00115B8A" w:rsidTr="003D5417">
        <w:trPr>
          <w:trHeight w:val="477"/>
        </w:trPr>
        <w:tc>
          <w:tcPr>
            <w:tcW w:w="800" w:type="dxa"/>
            <w:shd w:val="clear" w:color="auto" w:fill="auto"/>
            <w:tcMar>
              <w:left w:w="65" w:type="dxa"/>
            </w:tcMar>
          </w:tcPr>
          <w:p w:rsidR="00DB52F3" w:rsidRPr="00115B8A" w:rsidRDefault="00DB52F3" w:rsidP="003D5417">
            <w:pPr>
              <w:widowControl w:val="0"/>
              <w:suppressLineNumbers/>
              <w:suppressAutoHyphens/>
              <w:spacing w:line="100" w:lineRule="atLeast"/>
              <w:rPr>
                <w:rFonts w:eastAsia="Lucida Sans Unicode"/>
                <w:kern w:val="1"/>
                <w:lang w:eastAsia="hi-IN" w:bidi="hi-IN"/>
              </w:rPr>
            </w:pPr>
            <w:r>
              <w:rPr>
                <w:rFonts w:eastAsia="Lucida Sans Unicode"/>
                <w:kern w:val="1"/>
                <w:lang w:eastAsia="hi-IN" w:bidi="hi-IN"/>
              </w:rPr>
              <w:t>21</w:t>
            </w:r>
          </w:p>
        </w:tc>
        <w:tc>
          <w:tcPr>
            <w:tcW w:w="3149" w:type="dxa"/>
            <w:shd w:val="clear" w:color="auto" w:fill="auto"/>
            <w:vAlign w:val="center"/>
          </w:tcPr>
          <w:p w:rsidR="00DB52F3" w:rsidRPr="00EB67C8" w:rsidRDefault="00DB52F3" w:rsidP="00DB52F3">
            <w:pPr>
              <w:contextualSpacing/>
              <w:rPr>
                <w:rFonts w:ascii="Calibri" w:hAnsi="Calibri" w:cs="Calibri"/>
              </w:rPr>
            </w:pPr>
            <w:r w:rsidRPr="00EB67C8">
              <w:rPr>
                <w:rFonts w:ascii="Calibri" w:hAnsi="Calibri" w:cs="Calibri"/>
              </w:rPr>
              <w:t>Zasilacz laboratoryjny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DB52F3" w:rsidRPr="00EB67C8" w:rsidRDefault="00DB52F3" w:rsidP="00DB52F3">
            <w:pPr>
              <w:contextualSpacing/>
              <w:jc w:val="center"/>
              <w:rPr>
                <w:rFonts w:ascii="Calibri" w:hAnsi="Calibri" w:cs="Calibri"/>
              </w:rPr>
            </w:pPr>
            <w:r w:rsidRPr="00EB67C8">
              <w:rPr>
                <w:rFonts w:ascii="Calibri" w:hAnsi="Calibri" w:cs="Calibri"/>
              </w:rPr>
              <w:t>sztuka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DB52F3" w:rsidRPr="00EB67C8" w:rsidRDefault="00DB52F3" w:rsidP="00DB52F3">
            <w:pPr>
              <w:contextualSpacing/>
              <w:jc w:val="center"/>
              <w:rPr>
                <w:rFonts w:ascii="Calibri" w:hAnsi="Calibri" w:cs="Calibri"/>
              </w:rPr>
            </w:pPr>
            <w:r w:rsidRPr="00EB67C8">
              <w:rPr>
                <w:rFonts w:ascii="Calibri" w:hAnsi="Calibri" w:cs="Calibri"/>
              </w:rPr>
              <w:t>1</w:t>
            </w:r>
          </w:p>
        </w:tc>
        <w:tc>
          <w:tcPr>
            <w:tcW w:w="3119" w:type="dxa"/>
            <w:shd w:val="clear" w:color="auto" w:fill="auto"/>
            <w:tcMar>
              <w:left w:w="65" w:type="dxa"/>
            </w:tcMar>
            <w:vAlign w:val="center"/>
          </w:tcPr>
          <w:p w:rsidR="00DB52F3" w:rsidRPr="00BA384E" w:rsidRDefault="00DB52F3" w:rsidP="003D5417">
            <w:pPr>
              <w:widowControl w:val="0"/>
              <w:shd w:val="clear" w:color="auto" w:fill="FFFFFF"/>
              <w:suppressAutoHyphens/>
              <w:spacing w:before="28" w:after="28"/>
              <w:contextualSpacing/>
            </w:pPr>
          </w:p>
        </w:tc>
        <w:tc>
          <w:tcPr>
            <w:tcW w:w="1984" w:type="dxa"/>
          </w:tcPr>
          <w:p w:rsidR="00DB52F3" w:rsidRDefault="00DB52F3" w:rsidP="003D5417"/>
        </w:tc>
        <w:tc>
          <w:tcPr>
            <w:tcW w:w="1984" w:type="dxa"/>
          </w:tcPr>
          <w:p w:rsidR="00DB52F3" w:rsidRDefault="00DB52F3" w:rsidP="003D5417"/>
        </w:tc>
      </w:tr>
      <w:tr w:rsidR="00DB52F3" w:rsidRPr="00115B8A" w:rsidTr="003D5417">
        <w:trPr>
          <w:trHeight w:val="477"/>
        </w:trPr>
        <w:tc>
          <w:tcPr>
            <w:tcW w:w="800" w:type="dxa"/>
            <w:shd w:val="clear" w:color="auto" w:fill="auto"/>
            <w:tcMar>
              <w:left w:w="65" w:type="dxa"/>
            </w:tcMar>
          </w:tcPr>
          <w:p w:rsidR="00DB52F3" w:rsidRPr="00115B8A" w:rsidRDefault="00DB52F3" w:rsidP="003D5417">
            <w:pPr>
              <w:widowControl w:val="0"/>
              <w:suppressLineNumbers/>
              <w:suppressAutoHyphens/>
              <w:spacing w:line="100" w:lineRule="atLeast"/>
              <w:rPr>
                <w:rFonts w:eastAsia="Lucida Sans Unicode"/>
                <w:kern w:val="1"/>
                <w:lang w:eastAsia="hi-IN" w:bidi="hi-IN"/>
              </w:rPr>
            </w:pPr>
            <w:r>
              <w:rPr>
                <w:rFonts w:eastAsia="Lucida Sans Unicode"/>
                <w:kern w:val="1"/>
                <w:lang w:eastAsia="hi-IN" w:bidi="hi-IN"/>
              </w:rPr>
              <w:t>22</w:t>
            </w:r>
          </w:p>
        </w:tc>
        <w:tc>
          <w:tcPr>
            <w:tcW w:w="3149" w:type="dxa"/>
            <w:shd w:val="clear" w:color="auto" w:fill="auto"/>
            <w:vAlign w:val="center"/>
          </w:tcPr>
          <w:p w:rsidR="00DB52F3" w:rsidRPr="00EB67C8" w:rsidRDefault="00DB52F3" w:rsidP="00DB52F3">
            <w:pPr>
              <w:contextualSpacing/>
              <w:rPr>
                <w:rFonts w:ascii="Calibri" w:hAnsi="Calibri" w:cs="Calibri"/>
              </w:rPr>
            </w:pPr>
            <w:r w:rsidRPr="00EB67C8">
              <w:rPr>
                <w:rFonts w:ascii="Calibri" w:hAnsi="Calibri" w:cs="Calibri"/>
              </w:rPr>
              <w:t>Mierniki elektryczne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DB52F3" w:rsidRPr="00EB67C8" w:rsidRDefault="00DB52F3" w:rsidP="00DB52F3">
            <w:pPr>
              <w:contextualSpacing/>
              <w:jc w:val="center"/>
              <w:rPr>
                <w:rFonts w:ascii="Calibri" w:hAnsi="Calibri" w:cs="Calibri"/>
              </w:rPr>
            </w:pPr>
            <w:r w:rsidRPr="00EB67C8">
              <w:rPr>
                <w:rFonts w:ascii="Calibri" w:hAnsi="Calibri" w:cs="Calibri"/>
              </w:rPr>
              <w:t>sztuka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DB52F3" w:rsidRPr="00EB67C8" w:rsidRDefault="00DB52F3" w:rsidP="00DB52F3">
            <w:pPr>
              <w:contextualSpacing/>
              <w:jc w:val="center"/>
              <w:rPr>
                <w:rFonts w:ascii="Calibri" w:hAnsi="Calibri" w:cs="Calibri"/>
              </w:rPr>
            </w:pPr>
            <w:r w:rsidRPr="00EB67C8">
              <w:rPr>
                <w:rFonts w:ascii="Calibri" w:hAnsi="Calibri" w:cs="Calibri"/>
              </w:rPr>
              <w:t>1</w:t>
            </w:r>
          </w:p>
        </w:tc>
        <w:tc>
          <w:tcPr>
            <w:tcW w:w="3119" w:type="dxa"/>
            <w:shd w:val="clear" w:color="auto" w:fill="auto"/>
            <w:tcMar>
              <w:left w:w="65" w:type="dxa"/>
            </w:tcMar>
            <w:vAlign w:val="center"/>
          </w:tcPr>
          <w:p w:rsidR="00DB52F3" w:rsidRPr="00BA384E" w:rsidRDefault="00DB52F3" w:rsidP="003D5417">
            <w:pPr>
              <w:widowControl w:val="0"/>
              <w:shd w:val="clear" w:color="auto" w:fill="FFFFFF"/>
              <w:suppressAutoHyphens/>
              <w:spacing w:before="28" w:after="28"/>
              <w:contextualSpacing/>
            </w:pPr>
          </w:p>
        </w:tc>
        <w:tc>
          <w:tcPr>
            <w:tcW w:w="1984" w:type="dxa"/>
          </w:tcPr>
          <w:p w:rsidR="00DB52F3" w:rsidRDefault="00DB52F3" w:rsidP="003D5417"/>
        </w:tc>
        <w:tc>
          <w:tcPr>
            <w:tcW w:w="1984" w:type="dxa"/>
          </w:tcPr>
          <w:p w:rsidR="00DB52F3" w:rsidRDefault="00DB52F3" w:rsidP="003D5417"/>
        </w:tc>
      </w:tr>
      <w:tr w:rsidR="00DB52F3" w:rsidRPr="00115B8A" w:rsidTr="003D5417">
        <w:trPr>
          <w:trHeight w:val="477"/>
        </w:trPr>
        <w:tc>
          <w:tcPr>
            <w:tcW w:w="800" w:type="dxa"/>
            <w:shd w:val="clear" w:color="auto" w:fill="auto"/>
            <w:tcMar>
              <w:left w:w="65" w:type="dxa"/>
            </w:tcMar>
          </w:tcPr>
          <w:p w:rsidR="00DB52F3" w:rsidRPr="00115B8A" w:rsidRDefault="00DB52F3" w:rsidP="003D5417">
            <w:pPr>
              <w:widowControl w:val="0"/>
              <w:suppressLineNumbers/>
              <w:suppressAutoHyphens/>
              <w:spacing w:line="100" w:lineRule="atLeast"/>
              <w:rPr>
                <w:rFonts w:eastAsia="Lucida Sans Unicode"/>
                <w:kern w:val="1"/>
                <w:lang w:eastAsia="hi-IN" w:bidi="hi-IN"/>
              </w:rPr>
            </w:pPr>
            <w:r>
              <w:rPr>
                <w:rFonts w:eastAsia="Lucida Sans Unicode"/>
                <w:kern w:val="1"/>
                <w:lang w:eastAsia="hi-IN" w:bidi="hi-IN"/>
              </w:rPr>
              <w:t>23</w:t>
            </w:r>
          </w:p>
        </w:tc>
        <w:tc>
          <w:tcPr>
            <w:tcW w:w="3149" w:type="dxa"/>
            <w:shd w:val="clear" w:color="auto" w:fill="auto"/>
            <w:vAlign w:val="center"/>
          </w:tcPr>
          <w:p w:rsidR="00DB52F3" w:rsidRPr="00EB67C8" w:rsidRDefault="00DB52F3" w:rsidP="00DB52F3">
            <w:pPr>
              <w:contextualSpacing/>
              <w:rPr>
                <w:rFonts w:ascii="Calibri" w:hAnsi="Calibri" w:cs="Calibri"/>
              </w:rPr>
            </w:pPr>
            <w:r w:rsidRPr="00EB67C8">
              <w:rPr>
                <w:rFonts w:ascii="Calibri" w:hAnsi="Calibri" w:cs="Calibri"/>
              </w:rPr>
              <w:t>Magnetyzm (zestaw)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DB52F3" w:rsidRPr="00EB67C8" w:rsidRDefault="00DB52F3" w:rsidP="00DB52F3">
            <w:pPr>
              <w:contextualSpacing/>
              <w:jc w:val="center"/>
              <w:rPr>
                <w:rFonts w:ascii="Calibri" w:hAnsi="Calibri" w:cs="Calibri"/>
              </w:rPr>
            </w:pPr>
            <w:r w:rsidRPr="00EB67C8">
              <w:rPr>
                <w:rFonts w:ascii="Calibri" w:hAnsi="Calibri" w:cs="Calibri"/>
              </w:rPr>
              <w:t>sztuka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DB52F3" w:rsidRPr="00EB67C8" w:rsidRDefault="00DB52F3" w:rsidP="00DB52F3">
            <w:pPr>
              <w:contextualSpacing/>
              <w:jc w:val="center"/>
              <w:rPr>
                <w:rFonts w:ascii="Calibri" w:hAnsi="Calibri" w:cs="Calibri"/>
                <w:color w:val="000000"/>
              </w:rPr>
            </w:pPr>
            <w:r w:rsidRPr="00EB67C8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119" w:type="dxa"/>
            <w:shd w:val="clear" w:color="auto" w:fill="auto"/>
            <w:tcMar>
              <w:left w:w="65" w:type="dxa"/>
            </w:tcMar>
            <w:vAlign w:val="center"/>
          </w:tcPr>
          <w:p w:rsidR="00DB52F3" w:rsidRPr="00BA384E" w:rsidRDefault="00DB52F3" w:rsidP="003D5417">
            <w:pPr>
              <w:tabs>
                <w:tab w:val="num" w:pos="720"/>
              </w:tabs>
              <w:spacing w:before="100" w:beforeAutospacing="1" w:after="150"/>
              <w:ind w:left="498" w:hanging="360"/>
              <w:contextualSpacing/>
            </w:pPr>
          </w:p>
        </w:tc>
        <w:tc>
          <w:tcPr>
            <w:tcW w:w="1984" w:type="dxa"/>
          </w:tcPr>
          <w:p w:rsidR="00DB52F3" w:rsidRDefault="00DB52F3" w:rsidP="003D5417"/>
        </w:tc>
        <w:tc>
          <w:tcPr>
            <w:tcW w:w="1984" w:type="dxa"/>
          </w:tcPr>
          <w:p w:rsidR="00DB52F3" w:rsidRDefault="00DB52F3" w:rsidP="003D5417"/>
        </w:tc>
      </w:tr>
      <w:tr w:rsidR="00DB52F3" w:rsidRPr="00115B8A" w:rsidTr="003D5417">
        <w:trPr>
          <w:trHeight w:val="477"/>
        </w:trPr>
        <w:tc>
          <w:tcPr>
            <w:tcW w:w="800" w:type="dxa"/>
            <w:shd w:val="clear" w:color="auto" w:fill="auto"/>
            <w:tcMar>
              <w:left w:w="65" w:type="dxa"/>
            </w:tcMar>
          </w:tcPr>
          <w:p w:rsidR="00DB52F3" w:rsidRPr="00115B8A" w:rsidRDefault="00DB52F3" w:rsidP="003D5417">
            <w:pPr>
              <w:widowControl w:val="0"/>
              <w:suppressLineNumbers/>
              <w:suppressAutoHyphens/>
              <w:spacing w:line="100" w:lineRule="atLeast"/>
              <w:rPr>
                <w:rFonts w:eastAsia="Lucida Sans Unicode"/>
                <w:kern w:val="1"/>
                <w:lang w:eastAsia="hi-IN" w:bidi="hi-IN"/>
              </w:rPr>
            </w:pPr>
            <w:r>
              <w:rPr>
                <w:rFonts w:eastAsia="Lucida Sans Unicode"/>
                <w:kern w:val="1"/>
                <w:lang w:eastAsia="hi-IN" w:bidi="hi-IN"/>
              </w:rPr>
              <w:t>24</w:t>
            </w:r>
          </w:p>
        </w:tc>
        <w:tc>
          <w:tcPr>
            <w:tcW w:w="3149" w:type="dxa"/>
            <w:shd w:val="clear" w:color="auto" w:fill="auto"/>
            <w:vAlign w:val="center"/>
          </w:tcPr>
          <w:p w:rsidR="00DB52F3" w:rsidRPr="00EB67C8" w:rsidRDefault="00DB52F3" w:rsidP="00DB52F3">
            <w:pPr>
              <w:contextualSpacing/>
              <w:rPr>
                <w:rFonts w:ascii="Calibri" w:hAnsi="Calibri" w:cs="Calibri"/>
              </w:rPr>
            </w:pPr>
            <w:r w:rsidRPr="00EB67C8">
              <w:rPr>
                <w:rFonts w:ascii="Calibri" w:hAnsi="Calibri" w:cs="Calibri"/>
              </w:rPr>
              <w:t>Mikroskopy stereoskopowe szkolne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DB52F3" w:rsidRPr="00EB67C8" w:rsidRDefault="00DB52F3" w:rsidP="00DB52F3">
            <w:pPr>
              <w:contextualSpacing/>
              <w:jc w:val="center"/>
              <w:rPr>
                <w:rFonts w:ascii="Calibri" w:hAnsi="Calibri" w:cs="Calibri"/>
              </w:rPr>
            </w:pPr>
            <w:r w:rsidRPr="00EB67C8">
              <w:rPr>
                <w:rFonts w:ascii="Calibri" w:hAnsi="Calibri" w:cs="Calibri"/>
              </w:rPr>
              <w:t>sztuka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DB52F3" w:rsidRPr="00EB67C8" w:rsidRDefault="00DB52F3" w:rsidP="00DB52F3">
            <w:pPr>
              <w:contextualSpacing/>
              <w:jc w:val="center"/>
              <w:rPr>
                <w:rFonts w:ascii="Calibri" w:hAnsi="Calibri" w:cs="Calibri"/>
              </w:rPr>
            </w:pPr>
            <w:r w:rsidRPr="00EB67C8">
              <w:rPr>
                <w:rFonts w:ascii="Calibri" w:hAnsi="Calibri" w:cs="Calibri"/>
              </w:rPr>
              <w:t>5</w:t>
            </w:r>
          </w:p>
        </w:tc>
        <w:tc>
          <w:tcPr>
            <w:tcW w:w="3119" w:type="dxa"/>
            <w:shd w:val="clear" w:color="auto" w:fill="auto"/>
            <w:tcMar>
              <w:left w:w="65" w:type="dxa"/>
            </w:tcMar>
            <w:vAlign w:val="center"/>
          </w:tcPr>
          <w:p w:rsidR="00DB52F3" w:rsidRPr="00BA384E" w:rsidRDefault="00DB52F3" w:rsidP="003D5417">
            <w:pPr>
              <w:widowControl w:val="0"/>
              <w:shd w:val="clear" w:color="auto" w:fill="FFFFFF"/>
              <w:suppressAutoHyphens/>
              <w:spacing w:before="28" w:after="28"/>
              <w:contextualSpacing/>
            </w:pPr>
          </w:p>
        </w:tc>
        <w:tc>
          <w:tcPr>
            <w:tcW w:w="1984" w:type="dxa"/>
          </w:tcPr>
          <w:p w:rsidR="00DB52F3" w:rsidRDefault="00DB52F3" w:rsidP="003D5417"/>
        </w:tc>
        <w:tc>
          <w:tcPr>
            <w:tcW w:w="1984" w:type="dxa"/>
          </w:tcPr>
          <w:p w:rsidR="00DB52F3" w:rsidRDefault="00DB52F3" w:rsidP="003D5417"/>
        </w:tc>
      </w:tr>
      <w:tr w:rsidR="00DB52F3" w:rsidRPr="00115B8A" w:rsidTr="003D5417">
        <w:trPr>
          <w:trHeight w:val="477"/>
        </w:trPr>
        <w:tc>
          <w:tcPr>
            <w:tcW w:w="800" w:type="dxa"/>
            <w:shd w:val="clear" w:color="auto" w:fill="auto"/>
            <w:tcMar>
              <w:left w:w="65" w:type="dxa"/>
            </w:tcMar>
          </w:tcPr>
          <w:p w:rsidR="00DB52F3" w:rsidRPr="00115B8A" w:rsidRDefault="00DB52F3" w:rsidP="003D5417">
            <w:pPr>
              <w:widowControl w:val="0"/>
              <w:suppressLineNumbers/>
              <w:suppressAutoHyphens/>
              <w:spacing w:line="100" w:lineRule="atLeast"/>
              <w:rPr>
                <w:rFonts w:eastAsia="Lucida Sans Unicode"/>
                <w:kern w:val="1"/>
                <w:lang w:eastAsia="hi-IN" w:bidi="hi-IN"/>
              </w:rPr>
            </w:pPr>
            <w:r>
              <w:rPr>
                <w:rFonts w:eastAsia="Lucida Sans Unicode"/>
                <w:kern w:val="1"/>
                <w:lang w:eastAsia="hi-IN" w:bidi="hi-IN"/>
              </w:rPr>
              <w:t>25</w:t>
            </w:r>
          </w:p>
        </w:tc>
        <w:tc>
          <w:tcPr>
            <w:tcW w:w="3149" w:type="dxa"/>
            <w:shd w:val="clear" w:color="auto" w:fill="auto"/>
            <w:vAlign w:val="center"/>
          </w:tcPr>
          <w:p w:rsidR="00DB52F3" w:rsidRPr="00EB67C8" w:rsidRDefault="00DB52F3" w:rsidP="00DB52F3">
            <w:pPr>
              <w:contextualSpacing/>
              <w:rPr>
                <w:rFonts w:ascii="Calibri" w:hAnsi="Calibri" w:cs="Calibri"/>
              </w:rPr>
            </w:pPr>
            <w:r w:rsidRPr="00EB67C8">
              <w:rPr>
                <w:rFonts w:ascii="Calibri" w:hAnsi="Calibri" w:cs="Calibri"/>
              </w:rPr>
              <w:t>Mikroskop nauczyciela z możliwością podłączenia do komputera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DB52F3" w:rsidRPr="00EB67C8" w:rsidRDefault="00DB52F3" w:rsidP="00DB52F3">
            <w:pPr>
              <w:contextualSpacing/>
              <w:jc w:val="center"/>
              <w:rPr>
                <w:rFonts w:ascii="Calibri" w:hAnsi="Calibri" w:cs="Calibri"/>
              </w:rPr>
            </w:pPr>
            <w:r w:rsidRPr="00EB67C8">
              <w:rPr>
                <w:rFonts w:ascii="Calibri" w:hAnsi="Calibri" w:cs="Calibri"/>
              </w:rPr>
              <w:t>sztuka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DB52F3" w:rsidRPr="00EB67C8" w:rsidRDefault="00DB52F3" w:rsidP="00DB52F3">
            <w:pPr>
              <w:contextualSpacing/>
              <w:jc w:val="center"/>
              <w:rPr>
                <w:rFonts w:ascii="Calibri" w:hAnsi="Calibri" w:cs="Calibri"/>
              </w:rPr>
            </w:pPr>
            <w:r w:rsidRPr="00EB67C8">
              <w:rPr>
                <w:rFonts w:ascii="Calibri" w:hAnsi="Calibri" w:cs="Calibri"/>
              </w:rPr>
              <w:t>1</w:t>
            </w:r>
          </w:p>
        </w:tc>
        <w:tc>
          <w:tcPr>
            <w:tcW w:w="3119" w:type="dxa"/>
            <w:shd w:val="clear" w:color="auto" w:fill="auto"/>
            <w:tcMar>
              <w:left w:w="65" w:type="dxa"/>
            </w:tcMar>
            <w:vAlign w:val="center"/>
          </w:tcPr>
          <w:p w:rsidR="00DB52F3" w:rsidRPr="00BA384E" w:rsidRDefault="00DB52F3" w:rsidP="003D5417">
            <w:pPr>
              <w:widowControl w:val="0"/>
              <w:shd w:val="clear" w:color="auto" w:fill="FFFFFF"/>
              <w:suppressAutoHyphens/>
              <w:spacing w:before="28" w:after="28"/>
              <w:contextualSpacing/>
            </w:pPr>
          </w:p>
        </w:tc>
        <w:tc>
          <w:tcPr>
            <w:tcW w:w="1984" w:type="dxa"/>
          </w:tcPr>
          <w:p w:rsidR="00DB52F3" w:rsidRDefault="00DB52F3" w:rsidP="003D5417"/>
        </w:tc>
        <w:tc>
          <w:tcPr>
            <w:tcW w:w="1984" w:type="dxa"/>
          </w:tcPr>
          <w:p w:rsidR="00DB52F3" w:rsidRDefault="00DB52F3" w:rsidP="003D5417"/>
        </w:tc>
      </w:tr>
      <w:tr w:rsidR="00DB52F3" w:rsidRPr="00115B8A" w:rsidTr="003D5417">
        <w:trPr>
          <w:trHeight w:val="477"/>
        </w:trPr>
        <w:tc>
          <w:tcPr>
            <w:tcW w:w="800" w:type="dxa"/>
            <w:shd w:val="clear" w:color="auto" w:fill="auto"/>
            <w:tcMar>
              <w:left w:w="65" w:type="dxa"/>
            </w:tcMar>
          </w:tcPr>
          <w:p w:rsidR="00DB52F3" w:rsidRPr="00115B8A" w:rsidRDefault="00DB52F3" w:rsidP="003D5417">
            <w:pPr>
              <w:widowControl w:val="0"/>
              <w:suppressLineNumbers/>
              <w:suppressAutoHyphens/>
              <w:spacing w:line="100" w:lineRule="atLeast"/>
              <w:rPr>
                <w:rFonts w:eastAsia="Lucida Sans Unicode"/>
                <w:kern w:val="1"/>
                <w:lang w:eastAsia="hi-IN" w:bidi="hi-IN"/>
              </w:rPr>
            </w:pPr>
            <w:r>
              <w:rPr>
                <w:rFonts w:eastAsia="Lucida Sans Unicode"/>
                <w:kern w:val="1"/>
                <w:lang w:eastAsia="hi-IN" w:bidi="hi-IN"/>
              </w:rPr>
              <w:t>26</w:t>
            </w:r>
          </w:p>
        </w:tc>
        <w:tc>
          <w:tcPr>
            <w:tcW w:w="3149" w:type="dxa"/>
            <w:shd w:val="clear" w:color="auto" w:fill="auto"/>
            <w:vAlign w:val="center"/>
          </w:tcPr>
          <w:p w:rsidR="00DB52F3" w:rsidRPr="00EB67C8" w:rsidRDefault="00DB52F3" w:rsidP="00DB52F3">
            <w:pPr>
              <w:contextualSpacing/>
              <w:rPr>
                <w:rFonts w:ascii="Calibri" w:hAnsi="Calibri" w:cs="Calibri"/>
              </w:rPr>
            </w:pPr>
            <w:r w:rsidRPr="00EB67C8">
              <w:rPr>
                <w:rFonts w:ascii="Calibri" w:hAnsi="Calibri" w:cs="Calibri"/>
              </w:rPr>
              <w:t xml:space="preserve">Szkiełka podstawowe 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DB52F3" w:rsidRPr="00EB67C8" w:rsidRDefault="00DB52F3" w:rsidP="00DB52F3">
            <w:pPr>
              <w:contextualSpacing/>
              <w:jc w:val="center"/>
              <w:rPr>
                <w:rFonts w:ascii="Calibri" w:hAnsi="Calibri" w:cs="Calibri"/>
              </w:rPr>
            </w:pPr>
            <w:r w:rsidRPr="00EB67C8">
              <w:rPr>
                <w:rFonts w:ascii="Calibri" w:hAnsi="Calibri" w:cs="Calibri"/>
              </w:rPr>
              <w:t>sztuka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DB52F3" w:rsidRPr="00EB67C8" w:rsidRDefault="00DB52F3" w:rsidP="00DB52F3">
            <w:pPr>
              <w:contextualSpacing/>
              <w:jc w:val="center"/>
              <w:rPr>
                <w:rFonts w:ascii="Calibri" w:hAnsi="Calibri" w:cs="Calibri"/>
              </w:rPr>
            </w:pPr>
            <w:r w:rsidRPr="00EB67C8">
              <w:rPr>
                <w:rFonts w:ascii="Calibri" w:hAnsi="Calibri" w:cs="Calibri"/>
              </w:rPr>
              <w:t>4</w:t>
            </w:r>
          </w:p>
        </w:tc>
        <w:tc>
          <w:tcPr>
            <w:tcW w:w="3119" w:type="dxa"/>
            <w:shd w:val="clear" w:color="auto" w:fill="auto"/>
            <w:tcMar>
              <w:left w:w="65" w:type="dxa"/>
            </w:tcMar>
            <w:vAlign w:val="center"/>
          </w:tcPr>
          <w:p w:rsidR="00DB52F3" w:rsidRPr="00BA384E" w:rsidRDefault="00DB52F3" w:rsidP="003D5417">
            <w:pPr>
              <w:widowControl w:val="0"/>
              <w:shd w:val="clear" w:color="auto" w:fill="FFFFFF"/>
              <w:suppressAutoHyphens/>
              <w:spacing w:before="28" w:after="28"/>
              <w:contextualSpacing/>
            </w:pPr>
          </w:p>
        </w:tc>
        <w:tc>
          <w:tcPr>
            <w:tcW w:w="1984" w:type="dxa"/>
          </w:tcPr>
          <w:p w:rsidR="00DB52F3" w:rsidRDefault="00DB52F3" w:rsidP="003D5417"/>
        </w:tc>
        <w:tc>
          <w:tcPr>
            <w:tcW w:w="1984" w:type="dxa"/>
          </w:tcPr>
          <w:p w:rsidR="00DB52F3" w:rsidRDefault="00DB52F3" w:rsidP="003D5417"/>
        </w:tc>
      </w:tr>
      <w:tr w:rsidR="00DB52F3" w:rsidRPr="00115B8A" w:rsidTr="00DB52F3">
        <w:trPr>
          <w:trHeight w:val="477"/>
        </w:trPr>
        <w:tc>
          <w:tcPr>
            <w:tcW w:w="800" w:type="dxa"/>
            <w:shd w:val="clear" w:color="auto" w:fill="auto"/>
            <w:tcMar>
              <w:left w:w="65" w:type="dxa"/>
            </w:tcMar>
          </w:tcPr>
          <w:p w:rsidR="00DB52F3" w:rsidRPr="00115B8A" w:rsidRDefault="00DB52F3" w:rsidP="003D5417">
            <w:pPr>
              <w:widowControl w:val="0"/>
              <w:suppressLineNumbers/>
              <w:suppressAutoHyphens/>
              <w:spacing w:line="100" w:lineRule="atLeast"/>
              <w:rPr>
                <w:rFonts w:eastAsia="Lucida Sans Unicode"/>
                <w:kern w:val="1"/>
                <w:lang w:eastAsia="hi-IN" w:bidi="hi-IN"/>
              </w:rPr>
            </w:pPr>
            <w:r>
              <w:rPr>
                <w:rFonts w:eastAsia="Lucida Sans Unicode"/>
                <w:kern w:val="1"/>
                <w:lang w:eastAsia="hi-IN" w:bidi="hi-IN"/>
              </w:rPr>
              <w:t>27</w:t>
            </w:r>
          </w:p>
        </w:tc>
        <w:tc>
          <w:tcPr>
            <w:tcW w:w="3149" w:type="dxa"/>
            <w:shd w:val="clear" w:color="auto" w:fill="auto"/>
          </w:tcPr>
          <w:p w:rsidR="00DB52F3" w:rsidRPr="00EB67C8" w:rsidRDefault="00DB52F3" w:rsidP="00DB52F3">
            <w:pPr>
              <w:contextualSpacing/>
              <w:rPr>
                <w:rFonts w:ascii="Calibri" w:hAnsi="Calibri" w:cs="Calibri"/>
              </w:rPr>
            </w:pPr>
            <w:r w:rsidRPr="00EB67C8">
              <w:rPr>
                <w:rFonts w:ascii="Calibri" w:hAnsi="Calibri" w:cs="Calibri"/>
              </w:rPr>
              <w:t>Szkiełka nakrywkowe</w:t>
            </w:r>
          </w:p>
        </w:tc>
        <w:tc>
          <w:tcPr>
            <w:tcW w:w="1300" w:type="dxa"/>
            <w:shd w:val="clear" w:color="auto" w:fill="auto"/>
          </w:tcPr>
          <w:p w:rsidR="00DB52F3" w:rsidRPr="00EB67C8" w:rsidRDefault="00DB52F3" w:rsidP="00DB52F3">
            <w:pPr>
              <w:contextualSpacing/>
              <w:rPr>
                <w:rFonts w:ascii="Calibri" w:hAnsi="Calibri" w:cs="Calibri"/>
              </w:rPr>
            </w:pPr>
            <w:r w:rsidRPr="00EB67C8">
              <w:rPr>
                <w:rFonts w:ascii="Calibri" w:hAnsi="Calibri" w:cs="Calibri"/>
              </w:rPr>
              <w:t>sztuka</w:t>
            </w:r>
          </w:p>
        </w:tc>
        <w:tc>
          <w:tcPr>
            <w:tcW w:w="1130" w:type="dxa"/>
            <w:shd w:val="clear" w:color="auto" w:fill="auto"/>
          </w:tcPr>
          <w:p w:rsidR="00DB52F3" w:rsidRPr="00EB67C8" w:rsidRDefault="00DB52F3" w:rsidP="00AE4A9D">
            <w:pPr>
              <w:contextualSpacing/>
              <w:jc w:val="center"/>
              <w:rPr>
                <w:rFonts w:ascii="Calibri" w:hAnsi="Calibri" w:cs="Calibri"/>
              </w:rPr>
            </w:pPr>
            <w:r w:rsidRPr="00EB67C8">
              <w:rPr>
                <w:rFonts w:ascii="Calibri" w:hAnsi="Calibri" w:cs="Calibri"/>
              </w:rPr>
              <w:t>4</w:t>
            </w:r>
          </w:p>
        </w:tc>
        <w:tc>
          <w:tcPr>
            <w:tcW w:w="3119" w:type="dxa"/>
            <w:shd w:val="clear" w:color="auto" w:fill="auto"/>
            <w:tcMar>
              <w:left w:w="65" w:type="dxa"/>
            </w:tcMar>
            <w:vAlign w:val="center"/>
          </w:tcPr>
          <w:p w:rsidR="00DB52F3" w:rsidRPr="00115B8A" w:rsidRDefault="00DB52F3" w:rsidP="003D5417">
            <w:pPr>
              <w:widowControl w:val="0"/>
              <w:shd w:val="clear" w:color="auto" w:fill="FFFFFF"/>
              <w:tabs>
                <w:tab w:val="num" w:pos="720"/>
              </w:tabs>
              <w:suppressAutoHyphens/>
              <w:spacing w:before="28" w:after="28"/>
              <w:contextualSpacing/>
            </w:pPr>
          </w:p>
        </w:tc>
        <w:tc>
          <w:tcPr>
            <w:tcW w:w="1984" w:type="dxa"/>
          </w:tcPr>
          <w:p w:rsidR="00DB52F3" w:rsidRDefault="00DB52F3" w:rsidP="003D5417"/>
        </w:tc>
        <w:tc>
          <w:tcPr>
            <w:tcW w:w="1984" w:type="dxa"/>
          </w:tcPr>
          <w:p w:rsidR="00DB52F3" w:rsidRDefault="00DB52F3" w:rsidP="003D5417"/>
        </w:tc>
      </w:tr>
      <w:tr w:rsidR="00DB52F3" w:rsidRPr="00115B8A" w:rsidTr="003D5417">
        <w:trPr>
          <w:trHeight w:val="477"/>
        </w:trPr>
        <w:tc>
          <w:tcPr>
            <w:tcW w:w="800" w:type="dxa"/>
            <w:shd w:val="clear" w:color="auto" w:fill="auto"/>
            <w:tcMar>
              <w:left w:w="65" w:type="dxa"/>
            </w:tcMar>
          </w:tcPr>
          <w:p w:rsidR="00DB52F3" w:rsidRPr="00115B8A" w:rsidRDefault="00DB52F3" w:rsidP="003D5417">
            <w:pPr>
              <w:widowControl w:val="0"/>
              <w:suppressLineNumbers/>
              <w:suppressAutoHyphens/>
              <w:spacing w:line="100" w:lineRule="atLeast"/>
              <w:rPr>
                <w:rFonts w:eastAsia="Lucida Sans Unicode"/>
                <w:kern w:val="1"/>
                <w:lang w:eastAsia="hi-IN" w:bidi="hi-IN"/>
              </w:rPr>
            </w:pPr>
            <w:r>
              <w:rPr>
                <w:rFonts w:eastAsia="Lucida Sans Unicode"/>
                <w:kern w:val="1"/>
                <w:lang w:eastAsia="hi-IN" w:bidi="hi-IN"/>
              </w:rPr>
              <w:t>28</w:t>
            </w:r>
          </w:p>
        </w:tc>
        <w:tc>
          <w:tcPr>
            <w:tcW w:w="3149" w:type="dxa"/>
            <w:shd w:val="clear" w:color="auto" w:fill="auto"/>
            <w:vAlign w:val="center"/>
          </w:tcPr>
          <w:p w:rsidR="00DB52F3" w:rsidRPr="00EB67C8" w:rsidRDefault="00DB52F3" w:rsidP="00DB52F3">
            <w:pPr>
              <w:contextualSpacing/>
              <w:rPr>
                <w:rFonts w:ascii="Calibri" w:hAnsi="Calibri" w:cs="Calibri"/>
              </w:rPr>
            </w:pPr>
            <w:r w:rsidRPr="00EB67C8">
              <w:rPr>
                <w:rFonts w:ascii="Calibri" w:hAnsi="Calibri" w:cs="Calibri"/>
              </w:rPr>
              <w:t>Skalpele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DB52F3" w:rsidRPr="00EB67C8" w:rsidRDefault="00DB52F3" w:rsidP="00DB52F3">
            <w:pPr>
              <w:contextualSpacing/>
              <w:jc w:val="center"/>
              <w:rPr>
                <w:rFonts w:ascii="Calibri" w:hAnsi="Calibri" w:cs="Calibri"/>
              </w:rPr>
            </w:pPr>
            <w:r w:rsidRPr="00EB67C8">
              <w:rPr>
                <w:rFonts w:ascii="Calibri" w:hAnsi="Calibri" w:cs="Calibri"/>
              </w:rPr>
              <w:t>sztuka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DB52F3" w:rsidRPr="00EB67C8" w:rsidRDefault="00DB52F3" w:rsidP="00DB52F3">
            <w:pPr>
              <w:contextualSpacing/>
              <w:jc w:val="center"/>
              <w:rPr>
                <w:rFonts w:ascii="Calibri" w:hAnsi="Calibri" w:cs="Calibri"/>
              </w:rPr>
            </w:pPr>
            <w:r w:rsidRPr="00EB67C8">
              <w:rPr>
                <w:rFonts w:ascii="Calibri" w:hAnsi="Calibri" w:cs="Calibri"/>
              </w:rPr>
              <w:t>10</w:t>
            </w:r>
          </w:p>
        </w:tc>
        <w:tc>
          <w:tcPr>
            <w:tcW w:w="3119" w:type="dxa"/>
            <w:shd w:val="clear" w:color="auto" w:fill="auto"/>
            <w:tcMar>
              <w:left w:w="65" w:type="dxa"/>
            </w:tcMar>
            <w:vAlign w:val="center"/>
          </w:tcPr>
          <w:p w:rsidR="00DB52F3" w:rsidRPr="00115B8A" w:rsidRDefault="00DB52F3" w:rsidP="003D5417">
            <w:pPr>
              <w:widowControl w:val="0"/>
              <w:shd w:val="clear" w:color="auto" w:fill="FFFFFF"/>
              <w:tabs>
                <w:tab w:val="num" w:pos="720"/>
              </w:tabs>
              <w:suppressAutoHyphens/>
              <w:spacing w:before="28" w:after="28"/>
              <w:contextualSpacing/>
            </w:pPr>
          </w:p>
        </w:tc>
        <w:tc>
          <w:tcPr>
            <w:tcW w:w="1984" w:type="dxa"/>
          </w:tcPr>
          <w:p w:rsidR="00DB52F3" w:rsidRDefault="00DB52F3" w:rsidP="003D5417"/>
        </w:tc>
        <w:tc>
          <w:tcPr>
            <w:tcW w:w="1984" w:type="dxa"/>
          </w:tcPr>
          <w:p w:rsidR="00DB52F3" w:rsidRDefault="00DB52F3" w:rsidP="003D5417"/>
        </w:tc>
      </w:tr>
      <w:tr w:rsidR="00DB52F3" w:rsidRPr="00115B8A" w:rsidTr="003D5417">
        <w:trPr>
          <w:trHeight w:val="477"/>
        </w:trPr>
        <w:tc>
          <w:tcPr>
            <w:tcW w:w="800" w:type="dxa"/>
            <w:shd w:val="clear" w:color="auto" w:fill="auto"/>
            <w:tcMar>
              <w:left w:w="65" w:type="dxa"/>
            </w:tcMar>
          </w:tcPr>
          <w:p w:rsidR="00DB52F3" w:rsidRPr="00115B8A" w:rsidRDefault="00DB52F3" w:rsidP="003D5417">
            <w:pPr>
              <w:widowControl w:val="0"/>
              <w:suppressLineNumbers/>
              <w:suppressAutoHyphens/>
              <w:spacing w:line="100" w:lineRule="atLeast"/>
              <w:rPr>
                <w:rFonts w:eastAsia="Lucida Sans Unicode"/>
                <w:kern w:val="1"/>
                <w:lang w:eastAsia="hi-IN" w:bidi="hi-IN"/>
              </w:rPr>
            </w:pPr>
            <w:r>
              <w:rPr>
                <w:rFonts w:eastAsia="Lucida Sans Unicode"/>
                <w:kern w:val="1"/>
                <w:lang w:eastAsia="hi-IN" w:bidi="hi-IN"/>
              </w:rPr>
              <w:lastRenderedPageBreak/>
              <w:t>29</w:t>
            </w:r>
          </w:p>
        </w:tc>
        <w:tc>
          <w:tcPr>
            <w:tcW w:w="3149" w:type="dxa"/>
            <w:shd w:val="clear" w:color="auto" w:fill="auto"/>
            <w:vAlign w:val="center"/>
          </w:tcPr>
          <w:p w:rsidR="00DB52F3" w:rsidRPr="00EB67C8" w:rsidRDefault="00DB52F3" w:rsidP="00DB52F3">
            <w:pPr>
              <w:contextualSpacing/>
              <w:rPr>
                <w:rFonts w:ascii="Calibri" w:hAnsi="Calibri" w:cs="Calibri"/>
              </w:rPr>
            </w:pPr>
            <w:r w:rsidRPr="00EB67C8">
              <w:rPr>
                <w:rFonts w:ascii="Calibri" w:hAnsi="Calibri" w:cs="Calibri"/>
              </w:rPr>
              <w:t xml:space="preserve">Preparaty mikroskopowe, zestawy 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DB52F3" w:rsidRPr="00EB67C8" w:rsidRDefault="00DB52F3" w:rsidP="00DB52F3">
            <w:pPr>
              <w:contextualSpacing/>
              <w:jc w:val="center"/>
              <w:rPr>
                <w:rFonts w:ascii="Calibri" w:hAnsi="Calibri" w:cs="Calibri"/>
              </w:rPr>
            </w:pPr>
            <w:r w:rsidRPr="00EB67C8">
              <w:rPr>
                <w:rFonts w:ascii="Calibri" w:hAnsi="Calibri" w:cs="Calibri"/>
              </w:rPr>
              <w:t>sztuka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DB52F3" w:rsidRPr="00EB67C8" w:rsidRDefault="00DB52F3" w:rsidP="00DB52F3">
            <w:pPr>
              <w:contextualSpacing/>
              <w:jc w:val="center"/>
              <w:rPr>
                <w:rFonts w:ascii="Calibri" w:hAnsi="Calibri" w:cs="Calibri"/>
              </w:rPr>
            </w:pPr>
            <w:r w:rsidRPr="00EB67C8">
              <w:rPr>
                <w:rFonts w:ascii="Calibri" w:hAnsi="Calibri" w:cs="Calibri"/>
              </w:rPr>
              <w:t>4</w:t>
            </w:r>
          </w:p>
        </w:tc>
        <w:tc>
          <w:tcPr>
            <w:tcW w:w="3119" w:type="dxa"/>
            <w:shd w:val="clear" w:color="auto" w:fill="auto"/>
            <w:tcMar>
              <w:left w:w="65" w:type="dxa"/>
            </w:tcMar>
            <w:vAlign w:val="center"/>
          </w:tcPr>
          <w:p w:rsidR="00DB52F3" w:rsidRPr="00115B8A" w:rsidRDefault="00DB52F3" w:rsidP="003D5417">
            <w:pPr>
              <w:widowControl w:val="0"/>
              <w:shd w:val="clear" w:color="auto" w:fill="FFFFFF"/>
              <w:tabs>
                <w:tab w:val="num" w:pos="720"/>
              </w:tabs>
              <w:suppressAutoHyphens/>
              <w:spacing w:before="28" w:after="28"/>
              <w:contextualSpacing/>
            </w:pPr>
          </w:p>
        </w:tc>
        <w:tc>
          <w:tcPr>
            <w:tcW w:w="1984" w:type="dxa"/>
          </w:tcPr>
          <w:p w:rsidR="00DB52F3" w:rsidRDefault="00DB52F3" w:rsidP="003D5417"/>
        </w:tc>
        <w:tc>
          <w:tcPr>
            <w:tcW w:w="1984" w:type="dxa"/>
          </w:tcPr>
          <w:p w:rsidR="00DB52F3" w:rsidRDefault="00DB52F3" w:rsidP="003D5417"/>
        </w:tc>
      </w:tr>
      <w:tr w:rsidR="00DB52F3" w:rsidRPr="00115B8A" w:rsidTr="003D5417">
        <w:trPr>
          <w:trHeight w:val="477"/>
        </w:trPr>
        <w:tc>
          <w:tcPr>
            <w:tcW w:w="800" w:type="dxa"/>
            <w:shd w:val="clear" w:color="auto" w:fill="auto"/>
            <w:tcMar>
              <w:left w:w="65" w:type="dxa"/>
            </w:tcMar>
          </w:tcPr>
          <w:p w:rsidR="00DB52F3" w:rsidRPr="00115B8A" w:rsidRDefault="00DB52F3" w:rsidP="003D5417">
            <w:pPr>
              <w:widowControl w:val="0"/>
              <w:suppressLineNumbers/>
              <w:suppressAutoHyphens/>
              <w:spacing w:line="100" w:lineRule="atLeast"/>
              <w:rPr>
                <w:rFonts w:eastAsia="Lucida Sans Unicode"/>
                <w:kern w:val="1"/>
                <w:lang w:eastAsia="hi-IN" w:bidi="hi-IN"/>
              </w:rPr>
            </w:pPr>
            <w:r>
              <w:rPr>
                <w:rFonts w:eastAsia="Lucida Sans Unicode"/>
                <w:kern w:val="1"/>
                <w:lang w:eastAsia="hi-IN" w:bidi="hi-IN"/>
              </w:rPr>
              <w:t>30</w:t>
            </w:r>
          </w:p>
        </w:tc>
        <w:tc>
          <w:tcPr>
            <w:tcW w:w="3149" w:type="dxa"/>
            <w:shd w:val="clear" w:color="auto" w:fill="auto"/>
            <w:vAlign w:val="center"/>
          </w:tcPr>
          <w:p w:rsidR="00DB52F3" w:rsidRPr="00EB67C8" w:rsidRDefault="00DB52F3" w:rsidP="00DB52F3">
            <w:pPr>
              <w:contextualSpacing/>
              <w:rPr>
                <w:rFonts w:ascii="Calibri" w:hAnsi="Calibri" w:cs="Calibri"/>
              </w:rPr>
            </w:pPr>
            <w:r w:rsidRPr="00EB67C8">
              <w:rPr>
                <w:rFonts w:ascii="Calibri" w:hAnsi="Calibri" w:cs="Calibri"/>
              </w:rPr>
              <w:t xml:space="preserve">Szalki </w:t>
            </w:r>
            <w:proofErr w:type="spellStart"/>
            <w:r w:rsidRPr="00EB67C8">
              <w:rPr>
                <w:rFonts w:ascii="Calibri" w:hAnsi="Calibri" w:cs="Calibri"/>
              </w:rPr>
              <w:t>petriego</w:t>
            </w:r>
            <w:proofErr w:type="spellEnd"/>
          </w:p>
        </w:tc>
        <w:tc>
          <w:tcPr>
            <w:tcW w:w="1300" w:type="dxa"/>
            <w:shd w:val="clear" w:color="auto" w:fill="auto"/>
            <w:vAlign w:val="center"/>
          </w:tcPr>
          <w:p w:rsidR="00DB52F3" w:rsidRPr="00EB67C8" w:rsidRDefault="00DB52F3" w:rsidP="00DB52F3">
            <w:pPr>
              <w:contextualSpacing/>
              <w:jc w:val="center"/>
              <w:rPr>
                <w:rFonts w:ascii="Calibri" w:hAnsi="Calibri" w:cs="Calibri"/>
              </w:rPr>
            </w:pPr>
            <w:r w:rsidRPr="00EB67C8">
              <w:rPr>
                <w:rFonts w:ascii="Calibri" w:hAnsi="Calibri" w:cs="Calibri"/>
              </w:rPr>
              <w:t>sztuka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DB52F3" w:rsidRPr="00EB67C8" w:rsidRDefault="00DB52F3" w:rsidP="00DB52F3">
            <w:pPr>
              <w:contextualSpacing/>
              <w:jc w:val="center"/>
              <w:rPr>
                <w:rFonts w:ascii="Calibri" w:hAnsi="Calibri" w:cs="Calibri"/>
              </w:rPr>
            </w:pPr>
            <w:r w:rsidRPr="00EB67C8">
              <w:rPr>
                <w:rFonts w:ascii="Calibri" w:hAnsi="Calibri" w:cs="Calibri"/>
              </w:rPr>
              <w:t>20</w:t>
            </w:r>
          </w:p>
        </w:tc>
        <w:tc>
          <w:tcPr>
            <w:tcW w:w="3119" w:type="dxa"/>
            <w:shd w:val="clear" w:color="auto" w:fill="auto"/>
            <w:tcMar>
              <w:left w:w="65" w:type="dxa"/>
            </w:tcMar>
            <w:vAlign w:val="center"/>
          </w:tcPr>
          <w:p w:rsidR="00DB52F3" w:rsidRPr="00115B8A" w:rsidRDefault="00DB52F3" w:rsidP="003D5417">
            <w:pPr>
              <w:widowControl w:val="0"/>
              <w:shd w:val="clear" w:color="auto" w:fill="FFFFFF"/>
              <w:tabs>
                <w:tab w:val="num" w:pos="720"/>
              </w:tabs>
              <w:suppressAutoHyphens/>
              <w:spacing w:before="28" w:after="28"/>
              <w:contextualSpacing/>
            </w:pPr>
          </w:p>
        </w:tc>
        <w:tc>
          <w:tcPr>
            <w:tcW w:w="1984" w:type="dxa"/>
          </w:tcPr>
          <w:p w:rsidR="00DB52F3" w:rsidRDefault="00DB52F3" w:rsidP="003D5417"/>
        </w:tc>
        <w:tc>
          <w:tcPr>
            <w:tcW w:w="1984" w:type="dxa"/>
          </w:tcPr>
          <w:p w:rsidR="00DB52F3" w:rsidRDefault="00DB52F3" w:rsidP="003D5417"/>
        </w:tc>
      </w:tr>
      <w:tr w:rsidR="00DB52F3" w:rsidRPr="00115B8A" w:rsidTr="003D5417">
        <w:trPr>
          <w:trHeight w:val="477"/>
        </w:trPr>
        <w:tc>
          <w:tcPr>
            <w:tcW w:w="800" w:type="dxa"/>
            <w:shd w:val="clear" w:color="auto" w:fill="auto"/>
            <w:tcMar>
              <w:left w:w="65" w:type="dxa"/>
            </w:tcMar>
          </w:tcPr>
          <w:p w:rsidR="00DB52F3" w:rsidRPr="00115B8A" w:rsidRDefault="00DB52F3" w:rsidP="003D5417">
            <w:pPr>
              <w:widowControl w:val="0"/>
              <w:suppressLineNumbers/>
              <w:suppressAutoHyphens/>
              <w:spacing w:line="100" w:lineRule="atLeast"/>
              <w:rPr>
                <w:rFonts w:eastAsia="Lucida Sans Unicode"/>
                <w:kern w:val="1"/>
                <w:lang w:eastAsia="hi-IN" w:bidi="hi-IN"/>
              </w:rPr>
            </w:pPr>
            <w:r>
              <w:rPr>
                <w:rFonts w:eastAsia="Lucida Sans Unicode"/>
                <w:kern w:val="1"/>
                <w:lang w:eastAsia="hi-IN" w:bidi="hi-IN"/>
              </w:rPr>
              <w:t>31</w:t>
            </w:r>
          </w:p>
        </w:tc>
        <w:tc>
          <w:tcPr>
            <w:tcW w:w="3149" w:type="dxa"/>
            <w:shd w:val="clear" w:color="auto" w:fill="auto"/>
            <w:vAlign w:val="center"/>
          </w:tcPr>
          <w:p w:rsidR="00DB52F3" w:rsidRPr="00EB67C8" w:rsidRDefault="00DB52F3" w:rsidP="00DB52F3">
            <w:pPr>
              <w:contextualSpacing/>
              <w:rPr>
                <w:rFonts w:ascii="Calibri" w:hAnsi="Calibri" w:cs="Calibri"/>
              </w:rPr>
            </w:pPr>
            <w:r w:rsidRPr="00EB67C8">
              <w:rPr>
                <w:rFonts w:ascii="Calibri" w:hAnsi="Calibri" w:cs="Calibri"/>
              </w:rPr>
              <w:t>Igły preparacyjne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DB52F3" w:rsidRPr="00EB67C8" w:rsidRDefault="00DB52F3" w:rsidP="00DB52F3">
            <w:pPr>
              <w:contextualSpacing/>
              <w:jc w:val="center"/>
              <w:rPr>
                <w:rFonts w:ascii="Calibri" w:hAnsi="Calibri" w:cs="Calibri"/>
              </w:rPr>
            </w:pPr>
            <w:r w:rsidRPr="00EB67C8">
              <w:rPr>
                <w:rFonts w:ascii="Calibri" w:hAnsi="Calibri" w:cs="Calibri"/>
              </w:rPr>
              <w:t>sztuka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DB52F3" w:rsidRPr="00EB67C8" w:rsidRDefault="00DB52F3" w:rsidP="00DB52F3">
            <w:pPr>
              <w:contextualSpacing/>
              <w:jc w:val="center"/>
              <w:rPr>
                <w:rFonts w:ascii="Calibri" w:hAnsi="Calibri" w:cs="Calibri"/>
              </w:rPr>
            </w:pPr>
            <w:r w:rsidRPr="00EB67C8">
              <w:rPr>
                <w:rFonts w:ascii="Calibri" w:hAnsi="Calibri" w:cs="Calibri"/>
              </w:rPr>
              <w:t>10</w:t>
            </w:r>
          </w:p>
        </w:tc>
        <w:tc>
          <w:tcPr>
            <w:tcW w:w="3119" w:type="dxa"/>
            <w:shd w:val="clear" w:color="auto" w:fill="auto"/>
            <w:tcMar>
              <w:left w:w="65" w:type="dxa"/>
            </w:tcMar>
            <w:vAlign w:val="center"/>
          </w:tcPr>
          <w:p w:rsidR="00DB52F3" w:rsidRPr="00115B8A" w:rsidRDefault="00DB52F3" w:rsidP="003D5417">
            <w:pPr>
              <w:widowControl w:val="0"/>
              <w:shd w:val="clear" w:color="auto" w:fill="FFFFFF"/>
              <w:tabs>
                <w:tab w:val="num" w:pos="720"/>
              </w:tabs>
              <w:suppressAutoHyphens/>
              <w:spacing w:before="28" w:after="28"/>
              <w:contextualSpacing/>
              <w:rPr>
                <w:rStyle w:val="titletab"/>
                <w:rFonts w:eastAsia="Calibri"/>
              </w:rPr>
            </w:pPr>
          </w:p>
        </w:tc>
        <w:tc>
          <w:tcPr>
            <w:tcW w:w="1984" w:type="dxa"/>
          </w:tcPr>
          <w:p w:rsidR="00DB52F3" w:rsidRDefault="00DB52F3" w:rsidP="003D5417"/>
        </w:tc>
        <w:tc>
          <w:tcPr>
            <w:tcW w:w="1984" w:type="dxa"/>
          </w:tcPr>
          <w:p w:rsidR="00DB52F3" w:rsidRDefault="00DB52F3" w:rsidP="003D5417"/>
        </w:tc>
      </w:tr>
      <w:tr w:rsidR="00DB52F3" w:rsidRPr="00115B8A" w:rsidTr="003D5417">
        <w:trPr>
          <w:trHeight w:val="477"/>
        </w:trPr>
        <w:tc>
          <w:tcPr>
            <w:tcW w:w="800" w:type="dxa"/>
            <w:shd w:val="clear" w:color="auto" w:fill="auto"/>
            <w:tcMar>
              <w:left w:w="65" w:type="dxa"/>
            </w:tcMar>
          </w:tcPr>
          <w:p w:rsidR="00DB52F3" w:rsidRPr="00115B8A" w:rsidRDefault="00DB52F3" w:rsidP="003D5417">
            <w:pPr>
              <w:widowControl w:val="0"/>
              <w:suppressLineNumbers/>
              <w:suppressAutoHyphens/>
              <w:spacing w:line="100" w:lineRule="atLeast"/>
              <w:rPr>
                <w:rFonts w:eastAsia="Lucida Sans Unicode"/>
                <w:kern w:val="1"/>
                <w:lang w:eastAsia="hi-IN" w:bidi="hi-IN"/>
              </w:rPr>
            </w:pPr>
            <w:r>
              <w:rPr>
                <w:rFonts w:eastAsia="Lucida Sans Unicode"/>
                <w:kern w:val="1"/>
                <w:lang w:eastAsia="hi-IN" w:bidi="hi-IN"/>
              </w:rPr>
              <w:t>32</w:t>
            </w:r>
          </w:p>
        </w:tc>
        <w:tc>
          <w:tcPr>
            <w:tcW w:w="3149" w:type="dxa"/>
            <w:shd w:val="clear" w:color="auto" w:fill="auto"/>
            <w:vAlign w:val="center"/>
          </w:tcPr>
          <w:p w:rsidR="00DB52F3" w:rsidRPr="00EB67C8" w:rsidRDefault="00DB52F3" w:rsidP="00DB52F3">
            <w:pPr>
              <w:contextualSpacing/>
              <w:rPr>
                <w:rFonts w:ascii="Calibri" w:hAnsi="Calibri" w:cs="Calibri"/>
              </w:rPr>
            </w:pPr>
            <w:r w:rsidRPr="00EB67C8">
              <w:rPr>
                <w:rFonts w:ascii="Calibri" w:hAnsi="Calibri" w:cs="Calibri"/>
              </w:rPr>
              <w:t>Pęsety długie i krótkie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DB52F3" w:rsidRPr="00EB67C8" w:rsidRDefault="00DB52F3" w:rsidP="00DB52F3">
            <w:pPr>
              <w:contextualSpacing/>
              <w:jc w:val="center"/>
              <w:rPr>
                <w:rFonts w:ascii="Calibri" w:hAnsi="Calibri" w:cs="Calibri"/>
              </w:rPr>
            </w:pPr>
            <w:r w:rsidRPr="00EB67C8">
              <w:rPr>
                <w:rFonts w:ascii="Calibri" w:hAnsi="Calibri" w:cs="Calibri"/>
              </w:rPr>
              <w:t>sztuka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DB52F3" w:rsidRPr="00EB67C8" w:rsidRDefault="00DB52F3" w:rsidP="00DB52F3">
            <w:pPr>
              <w:contextualSpacing/>
              <w:jc w:val="center"/>
              <w:rPr>
                <w:rFonts w:ascii="Calibri" w:hAnsi="Calibri" w:cs="Calibri"/>
              </w:rPr>
            </w:pPr>
            <w:r w:rsidRPr="00EB67C8">
              <w:rPr>
                <w:rFonts w:ascii="Calibri" w:hAnsi="Calibri" w:cs="Calibri"/>
              </w:rPr>
              <w:t>10</w:t>
            </w:r>
          </w:p>
        </w:tc>
        <w:tc>
          <w:tcPr>
            <w:tcW w:w="3119" w:type="dxa"/>
            <w:shd w:val="clear" w:color="auto" w:fill="auto"/>
            <w:tcMar>
              <w:left w:w="65" w:type="dxa"/>
            </w:tcMar>
            <w:vAlign w:val="center"/>
          </w:tcPr>
          <w:p w:rsidR="00DB52F3" w:rsidRPr="00115B8A" w:rsidRDefault="00DB52F3" w:rsidP="003D5417">
            <w:pPr>
              <w:widowControl w:val="0"/>
              <w:shd w:val="clear" w:color="auto" w:fill="FFFFFF"/>
              <w:tabs>
                <w:tab w:val="num" w:pos="720"/>
              </w:tabs>
              <w:suppressAutoHyphens/>
              <w:spacing w:before="28" w:after="28"/>
              <w:contextualSpacing/>
              <w:rPr>
                <w:rStyle w:val="titletab"/>
                <w:rFonts w:eastAsia="Calibri"/>
              </w:rPr>
            </w:pPr>
          </w:p>
        </w:tc>
        <w:tc>
          <w:tcPr>
            <w:tcW w:w="1984" w:type="dxa"/>
          </w:tcPr>
          <w:p w:rsidR="00DB52F3" w:rsidRDefault="00DB52F3" w:rsidP="003D5417"/>
        </w:tc>
        <w:tc>
          <w:tcPr>
            <w:tcW w:w="1984" w:type="dxa"/>
          </w:tcPr>
          <w:p w:rsidR="00DB52F3" w:rsidRDefault="00DB52F3" w:rsidP="003D5417"/>
        </w:tc>
      </w:tr>
      <w:tr w:rsidR="00DB52F3" w:rsidRPr="00115B8A" w:rsidTr="003D5417">
        <w:trPr>
          <w:trHeight w:val="477"/>
        </w:trPr>
        <w:tc>
          <w:tcPr>
            <w:tcW w:w="800" w:type="dxa"/>
            <w:shd w:val="clear" w:color="auto" w:fill="auto"/>
            <w:tcMar>
              <w:left w:w="65" w:type="dxa"/>
            </w:tcMar>
          </w:tcPr>
          <w:p w:rsidR="00DB52F3" w:rsidRPr="00115B8A" w:rsidRDefault="00DB52F3" w:rsidP="003D5417">
            <w:pPr>
              <w:widowControl w:val="0"/>
              <w:suppressLineNumbers/>
              <w:suppressAutoHyphens/>
              <w:spacing w:line="100" w:lineRule="atLeast"/>
              <w:rPr>
                <w:rFonts w:eastAsia="Lucida Sans Unicode"/>
                <w:kern w:val="1"/>
                <w:lang w:eastAsia="hi-IN" w:bidi="hi-IN"/>
              </w:rPr>
            </w:pPr>
            <w:r>
              <w:rPr>
                <w:rFonts w:eastAsia="Lucida Sans Unicode"/>
                <w:kern w:val="1"/>
                <w:lang w:eastAsia="hi-IN" w:bidi="hi-IN"/>
              </w:rPr>
              <w:t>33</w:t>
            </w:r>
          </w:p>
        </w:tc>
        <w:tc>
          <w:tcPr>
            <w:tcW w:w="3149" w:type="dxa"/>
            <w:shd w:val="clear" w:color="auto" w:fill="auto"/>
            <w:vAlign w:val="center"/>
          </w:tcPr>
          <w:p w:rsidR="00DB52F3" w:rsidRPr="00EB67C8" w:rsidRDefault="00DB52F3" w:rsidP="00DB52F3">
            <w:pPr>
              <w:contextualSpacing/>
              <w:rPr>
                <w:rFonts w:ascii="Calibri" w:hAnsi="Calibri" w:cs="Calibri"/>
              </w:rPr>
            </w:pPr>
            <w:r w:rsidRPr="00EB67C8">
              <w:rPr>
                <w:rFonts w:ascii="Calibri" w:hAnsi="Calibri" w:cs="Calibri"/>
              </w:rPr>
              <w:t>Bagietki do mieszania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DB52F3" w:rsidRPr="00EB67C8" w:rsidRDefault="00DB52F3" w:rsidP="00DB52F3">
            <w:pPr>
              <w:contextualSpacing/>
              <w:jc w:val="center"/>
              <w:rPr>
                <w:rFonts w:ascii="Calibri" w:hAnsi="Calibri" w:cs="Calibri"/>
              </w:rPr>
            </w:pPr>
            <w:r w:rsidRPr="00EB67C8">
              <w:rPr>
                <w:rFonts w:ascii="Calibri" w:hAnsi="Calibri" w:cs="Calibri"/>
              </w:rPr>
              <w:t>sztuka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DB52F3" w:rsidRPr="00EB67C8" w:rsidRDefault="00DB52F3" w:rsidP="00DB52F3">
            <w:pPr>
              <w:contextualSpacing/>
              <w:jc w:val="center"/>
              <w:rPr>
                <w:rFonts w:ascii="Calibri" w:hAnsi="Calibri" w:cs="Calibri"/>
              </w:rPr>
            </w:pPr>
            <w:r w:rsidRPr="00EB67C8">
              <w:rPr>
                <w:rFonts w:ascii="Calibri" w:hAnsi="Calibri" w:cs="Calibri"/>
              </w:rPr>
              <w:t>10</w:t>
            </w:r>
          </w:p>
        </w:tc>
        <w:tc>
          <w:tcPr>
            <w:tcW w:w="3119" w:type="dxa"/>
            <w:shd w:val="clear" w:color="auto" w:fill="auto"/>
            <w:tcMar>
              <w:left w:w="65" w:type="dxa"/>
            </w:tcMar>
            <w:vAlign w:val="center"/>
          </w:tcPr>
          <w:p w:rsidR="00DB52F3" w:rsidRPr="00115B8A" w:rsidRDefault="00DB52F3" w:rsidP="003D5417">
            <w:pPr>
              <w:widowControl w:val="0"/>
              <w:shd w:val="clear" w:color="auto" w:fill="FFFFFF"/>
              <w:tabs>
                <w:tab w:val="num" w:pos="720"/>
              </w:tabs>
              <w:suppressAutoHyphens/>
              <w:spacing w:before="28" w:after="28"/>
              <w:contextualSpacing/>
              <w:rPr>
                <w:rStyle w:val="titletab"/>
                <w:rFonts w:eastAsia="Calibri"/>
              </w:rPr>
            </w:pPr>
          </w:p>
        </w:tc>
        <w:tc>
          <w:tcPr>
            <w:tcW w:w="1984" w:type="dxa"/>
          </w:tcPr>
          <w:p w:rsidR="00DB52F3" w:rsidRDefault="00DB52F3" w:rsidP="003D5417"/>
        </w:tc>
        <w:tc>
          <w:tcPr>
            <w:tcW w:w="1984" w:type="dxa"/>
          </w:tcPr>
          <w:p w:rsidR="00DB52F3" w:rsidRDefault="00DB52F3" w:rsidP="003D5417"/>
        </w:tc>
      </w:tr>
      <w:tr w:rsidR="00DB52F3" w:rsidRPr="00115B8A" w:rsidTr="003D5417">
        <w:trPr>
          <w:trHeight w:val="477"/>
        </w:trPr>
        <w:tc>
          <w:tcPr>
            <w:tcW w:w="800" w:type="dxa"/>
            <w:shd w:val="clear" w:color="auto" w:fill="auto"/>
            <w:tcMar>
              <w:left w:w="65" w:type="dxa"/>
            </w:tcMar>
          </w:tcPr>
          <w:p w:rsidR="00DB52F3" w:rsidRPr="00115B8A" w:rsidRDefault="00DB52F3" w:rsidP="003D5417">
            <w:pPr>
              <w:widowControl w:val="0"/>
              <w:suppressLineNumbers/>
              <w:suppressAutoHyphens/>
              <w:spacing w:line="100" w:lineRule="atLeast"/>
              <w:rPr>
                <w:rFonts w:eastAsia="Lucida Sans Unicode"/>
                <w:kern w:val="1"/>
                <w:lang w:eastAsia="hi-IN" w:bidi="hi-IN"/>
              </w:rPr>
            </w:pPr>
            <w:r>
              <w:rPr>
                <w:rFonts w:eastAsia="Lucida Sans Unicode"/>
                <w:kern w:val="1"/>
                <w:lang w:eastAsia="hi-IN" w:bidi="hi-IN"/>
              </w:rPr>
              <w:t>34</w:t>
            </w:r>
          </w:p>
        </w:tc>
        <w:tc>
          <w:tcPr>
            <w:tcW w:w="3149" w:type="dxa"/>
            <w:shd w:val="clear" w:color="auto" w:fill="auto"/>
            <w:vAlign w:val="center"/>
          </w:tcPr>
          <w:p w:rsidR="00DB52F3" w:rsidRPr="00EB67C8" w:rsidRDefault="00DB52F3" w:rsidP="00DB52F3">
            <w:pPr>
              <w:contextualSpacing/>
              <w:rPr>
                <w:rFonts w:ascii="Calibri" w:hAnsi="Calibri" w:cs="Calibri"/>
              </w:rPr>
            </w:pPr>
            <w:r w:rsidRPr="00EB67C8">
              <w:rPr>
                <w:rFonts w:ascii="Calibri" w:hAnsi="Calibri" w:cs="Calibri"/>
              </w:rPr>
              <w:t>Odczynniki laboratoryjne - biologia, zestaw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DB52F3" w:rsidRPr="00EB67C8" w:rsidRDefault="00DB52F3" w:rsidP="00DB52F3">
            <w:pPr>
              <w:contextualSpacing/>
              <w:jc w:val="center"/>
              <w:rPr>
                <w:rFonts w:ascii="Calibri" w:hAnsi="Calibri" w:cs="Calibri"/>
              </w:rPr>
            </w:pPr>
            <w:r w:rsidRPr="00EB67C8">
              <w:rPr>
                <w:rFonts w:ascii="Calibri" w:hAnsi="Calibri" w:cs="Calibri"/>
              </w:rPr>
              <w:t>zestaw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DB52F3" w:rsidRPr="00EB67C8" w:rsidRDefault="00DB52F3" w:rsidP="00DB52F3">
            <w:pPr>
              <w:contextualSpacing/>
              <w:jc w:val="center"/>
              <w:rPr>
                <w:rFonts w:ascii="Calibri" w:hAnsi="Calibri" w:cs="Calibri"/>
              </w:rPr>
            </w:pPr>
            <w:r w:rsidRPr="00EB67C8">
              <w:rPr>
                <w:rFonts w:ascii="Calibri" w:hAnsi="Calibri" w:cs="Calibri"/>
              </w:rPr>
              <w:t>1</w:t>
            </w:r>
          </w:p>
        </w:tc>
        <w:tc>
          <w:tcPr>
            <w:tcW w:w="3119" w:type="dxa"/>
            <w:shd w:val="clear" w:color="auto" w:fill="auto"/>
            <w:tcMar>
              <w:left w:w="65" w:type="dxa"/>
            </w:tcMar>
            <w:vAlign w:val="center"/>
          </w:tcPr>
          <w:p w:rsidR="00DB52F3" w:rsidRPr="00115B8A" w:rsidRDefault="00DB52F3" w:rsidP="003D5417">
            <w:pPr>
              <w:widowControl w:val="0"/>
              <w:shd w:val="clear" w:color="auto" w:fill="FFFFFF"/>
              <w:tabs>
                <w:tab w:val="num" w:pos="720"/>
              </w:tabs>
              <w:suppressAutoHyphens/>
              <w:spacing w:before="28" w:after="28"/>
              <w:contextualSpacing/>
              <w:rPr>
                <w:rStyle w:val="titletab"/>
                <w:rFonts w:eastAsia="Calibri"/>
              </w:rPr>
            </w:pPr>
          </w:p>
        </w:tc>
        <w:tc>
          <w:tcPr>
            <w:tcW w:w="1984" w:type="dxa"/>
          </w:tcPr>
          <w:p w:rsidR="00DB52F3" w:rsidRDefault="00DB52F3" w:rsidP="003D5417"/>
        </w:tc>
        <w:tc>
          <w:tcPr>
            <w:tcW w:w="1984" w:type="dxa"/>
          </w:tcPr>
          <w:p w:rsidR="00DB52F3" w:rsidRDefault="00DB52F3" w:rsidP="003D5417"/>
        </w:tc>
      </w:tr>
      <w:tr w:rsidR="00DB52F3" w:rsidRPr="00115B8A" w:rsidTr="003D5417">
        <w:trPr>
          <w:trHeight w:val="477"/>
        </w:trPr>
        <w:tc>
          <w:tcPr>
            <w:tcW w:w="800" w:type="dxa"/>
            <w:shd w:val="clear" w:color="auto" w:fill="auto"/>
            <w:tcMar>
              <w:left w:w="65" w:type="dxa"/>
            </w:tcMar>
          </w:tcPr>
          <w:p w:rsidR="00DB52F3" w:rsidRPr="00115B8A" w:rsidRDefault="00DB52F3" w:rsidP="003D5417">
            <w:pPr>
              <w:widowControl w:val="0"/>
              <w:suppressLineNumbers/>
              <w:suppressAutoHyphens/>
              <w:spacing w:line="100" w:lineRule="atLeast"/>
              <w:rPr>
                <w:rFonts w:eastAsia="Lucida Sans Unicode"/>
                <w:kern w:val="1"/>
                <w:lang w:eastAsia="hi-IN" w:bidi="hi-IN"/>
              </w:rPr>
            </w:pPr>
            <w:r>
              <w:rPr>
                <w:rFonts w:eastAsia="Lucida Sans Unicode"/>
                <w:kern w:val="1"/>
                <w:lang w:eastAsia="hi-IN" w:bidi="hi-IN"/>
              </w:rPr>
              <w:t>35</w:t>
            </w:r>
          </w:p>
        </w:tc>
        <w:tc>
          <w:tcPr>
            <w:tcW w:w="3149" w:type="dxa"/>
            <w:shd w:val="clear" w:color="auto" w:fill="auto"/>
            <w:vAlign w:val="center"/>
          </w:tcPr>
          <w:p w:rsidR="00DB52F3" w:rsidRPr="00EB67C8" w:rsidRDefault="00DB52F3" w:rsidP="00DB52F3">
            <w:pPr>
              <w:contextualSpacing/>
              <w:rPr>
                <w:rFonts w:ascii="Calibri" w:hAnsi="Calibri" w:cs="Calibri"/>
              </w:rPr>
            </w:pPr>
            <w:r w:rsidRPr="00EB67C8">
              <w:rPr>
                <w:rFonts w:ascii="Calibri" w:hAnsi="Calibri" w:cs="Calibri"/>
              </w:rPr>
              <w:t>Szkło laboratoryjne. Zestaw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DB52F3" w:rsidRPr="00EB67C8" w:rsidRDefault="00DB52F3" w:rsidP="00DB52F3">
            <w:pPr>
              <w:contextualSpacing/>
              <w:jc w:val="center"/>
              <w:rPr>
                <w:rFonts w:ascii="Calibri" w:hAnsi="Calibri" w:cs="Calibri"/>
              </w:rPr>
            </w:pPr>
            <w:r w:rsidRPr="00EB67C8">
              <w:rPr>
                <w:rFonts w:ascii="Calibri" w:hAnsi="Calibri" w:cs="Calibri"/>
              </w:rPr>
              <w:t>zestaw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DB52F3" w:rsidRPr="00EB67C8" w:rsidRDefault="00DB52F3" w:rsidP="00DB52F3">
            <w:pPr>
              <w:contextualSpacing/>
              <w:jc w:val="center"/>
              <w:rPr>
                <w:rFonts w:ascii="Calibri" w:hAnsi="Calibri" w:cs="Calibri"/>
              </w:rPr>
            </w:pPr>
            <w:r w:rsidRPr="00EB67C8">
              <w:rPr>
                <w:rFonts w:ascii="Calibri" w:hAnsi="Calibri" w:cs="Calibri"/>
              </w:rPr>
              <w:t>2</w:t>
            </w:r>
          </w:p>
        </w:tc>
        <w:tc>
          <w:tcPr>
            <w:tcW w:w="3119" w:type="dxa"/>
            <w:shd w:val="clear" w:color="auto" w:fill="auto"/>
            <w:tcMar>
              <w:left w:w="65" w:type="dxa"/>
            </w:tcMar>
            <w:vAlign w:val="center"/>
          </w:tcPr>
          <w:p w:rsidR="00DB52F3" w:rsidRPr="00115B8A" w:rsidRDefault="00DB52F3" w:rsidP="003D5417">
            <w:pPr>
              <w:widowControl w:val="0"/>
              <w:shd w:val="clear" w:color="auto" w:fill="FFFFFF"/>
              <w:tabs>
                <w:tab w:val="num" w:pos="720"/>
              </w:tabs>
              <w:suppressAutoHyphens/>
              <w:spacing w:before="28" w:after="28"/>
              <w:contextualSpacing/>
              <w:rPr>
                <w:rStyle w:val="titletab"/>
                <w:rFonts w:eastAsia="Calibri"/>
              </w:rPr>
            </w:pPr>
          </w:p>
        </w:tc>
        <w:tc>
          <w:tcPr>
            <w:tcW w:w="1984" w:type="dxa"/>
          </w:tcPr>
          <w:p w:rsidR="00DB52F3" w:rsidRDefault="00DB52F3" w:rsidP="003D5417"/>
        </w:tc>
        <w:tc>
          <w:tcPr>
            <w:tcW w:w="1984" w:type="dxa"/>
          </w:tcPr>
          <w:p w:rsidR="00DB52F3" w:rsidRDefault="00DB52F3" w:rsidP="003D5417"/>
        </w:tc>
      </w:tr>
      <w:tr w:rsidR="000144AD" w:rsidRPr="00115B8A" w:rsidTr="00875D08">
        <w:trPr>
          <w:trHeight w:val="477"/>
        </w:trPr>
        <w:tc>
          <w:tcPr>
            <w:tcW w:w="11482" w:type="dxa"/>
            <w:gridSpan w:val="6"/>
            <w:shd w:val="clear" w:color="auto" w:fill="auto"/>
            <w:tcMar>
              <w:left w:w="65" w:type="dxa"/>
            </w:tcMar>
          </w:tcPr>
          <w:p w:rsidR="000144AD" w:rsidRDefault="000144AD" w:rsidP="000144AD">
            <w:pPr>
              <w:jc w:val="right"/>
            </w:pPr>
            <w:r>
              <w:rPr>
                <w:rFonts w:ascii="Calibri" w:hAnsi="Calibri" w:cs="Calibri"/>
              </w:rPr>
              <w:t>Razem</w:t>
            </w:r>
          </w:p>
        </w:tc>
        <w:tc>
          <w:tcPr>
            <w:tcW w:w="1984" w:type="dxa"/>
          </w:tcPr>
          <w:p w:rsidR="000144AD" w:rsidRDefault="000144AD" w:rsidP="003D5417"/>
        </w:tc>
      </w:tr>
    </w:tbl>
    <w:p w:rsidR="00827ED8" w:rsidRDefault="00827ED8" w:rsidP="00827ED8">
      <w:pPr>
        <w:pStyle w:val="Tekstdymka"/>
        <w:spacing w:line="480" w:lineRule="auto"/>
        <w:ind w:left="720" w:right="283"/>
        <w:rPr>
          <w:rFonts w:ascii="Times New Roman" w:hAnsi="Times New Roman"/>
          <w:sz w:val="24"/>
        </w:rPr>
      </w:pPr>
    </w:p>
    <w:p w:rsidR="000144AD" w:rsidRDefault="000144AD" w:rsidP="000144AD">
      <w:pPr>
        <w:pStyle w:val="Tekstdymka"/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Oświadczamy, że zapoznaliśmy się z treścią zapytania ofertowego i nie wnosimy do niego zastrzeżeń oraz, że zdobyliśmy konieczne informacje do przygotowania oferty.</w:t>
      </w:r>
    </w:p>
    <w:p w:rsidR="000144AD" w:rsidRDefault="000144AD" w:rsidP="000144AD">
      <w:pPr>
        <w:pStyle w:val="Tekstdymka"/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Oświadczamy, że uważamy się za związanych ofertą na czas wskazany w zapytaniu ofertowym tj. 30 dni od ostatniego dnia składania ofert</w:t>
      </w:r>
    </w:p>
    <w:p w:rsidR="000144AD" w:rsidRPr="007A5AC1" w:rsidRDefault="000144AD" w:rsidP="000144AD">
      <w:pPr>
        <w:pStyle w:val="Tekstdymk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3. Oświadczamy, że załączone do zapytania ofertowego wymagania stawiane Wykonawcy oraz postanowienia do umowy zostały przez nas zaakceptowane bez zastrzeżeń i zobowiązujemy się, w przypadku przyznania nam zamówienia, do podpisania </w:t>
      </w:r>
      <w:r w:rsidRPr="007A5AC1">
        <w:rPr>
          <w:rFonts w:ascii="Times New Roman" w:hAnsi="Times New Roman"/>
          <w:sz w:val="24"/>
        </w:rPr>
        <w:t xml:space="preserve">umowy w </w:t>
      </w:r>
      <w:r w:rsidRPr="007A5AC1">
        <w:rPr>
          <w:rFonts w:ascii="Times New Roman" w:hAnsi="Times New Roman" w:cs="Times New Roman"/>
          <w:sz w:val="24"/>
          <w:szCs w:val="24"/>
        </w:rPr>
        <w:t>miejscu i terminie wyznaczonym przez Zamawiającego.</w:t>
      </w:r>
    </w:p>
    <w:p w:rsidR="000144AD" w:rsidRDefault="000144AD" w:rsidP="000144AD">
      <w:pPr>
        <w:pStyle w:val="Tekstdymk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7A5AC1">
        <w:rPr>
          <w:rFonts w:ascii="Times New Roman" w:hAnsi="Times New Roman" w:cs="Times New Roman"/>
          <w:sz w:val="24"/>
          <w:szCs w:val="24"/>
        </w:rPr>
        <w:t xml:space="preserve">. </w:t>
      </w:r>
      <w:r w:rsidRPr="00C46E7E">
        <w:rPr>
          <w:rFonts w:ascii="Times New Roman" w:hAnsi="Times New Roman" w:cs="Times New Roman"/>
          <w:sz w:val="24"/>
          <w:szCs w:val="24"/>
        </w:rPr>
        <w:t xml:space="preserve">Zobowiązujemy się do wykonania przedmiotu zamówienia publicznego w terminie ustalonym w </w:t>
      </w:r>
      <w:r>
        <w:rPr>
          <w:rFonts w:ascii="Times New Roman" w:hAnsi="Times New Roman" w:cs="Times New Roman"/>
          <w:sz w:val="24"/>
          <w:szCs w:val="24"/>
        </w:rPr>
        <w:t>zapytaniu ofertowym</w:t>
      </w:r>
      <w:r w:rsidRPr="00C46E7E">
        <w:rPr>
          <w:rFonts w:ascii="Times New Roman" w:hAnsi="Times New Roman" w:cs="Times New Roman"/>
          <w:sz w:val="24"/>
          <w:szCs w:val="24"/>
        </w:rPr>
        <w:t>.</w:t>
      </w:r>
    </w:p>
    <w:p w:rsidR="000144AD" w:rsidRDefault="000144AD" w:rsidP="000144AD">
      <w:pPr>
        <w:pStyle w:val="Tekstdymka"/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 Zastrzeżenia Wykonawcy:</w:t>
      </w:r>
    </w:p>
    <w:p w:rsidR="000144AD" w:rsidRDefault="000144AD" w:rsidP="000144AD">
      <w:pPr>
        <w:pStyle w:val="Tekstdymka"/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Zgodnie z art. 8 ust. 3 Prawa zamówień publicznych, Wykonawca zastrzega, iż wymienione niżej dokumenty, składają się na ofertę, nie mogą być udostępnione innym uczestnikom postępowania:</w:t>
      </w:r>
    </w:p>
    <w:p w:rsidR="000144AD" w:rsidRDefault="000144AD" w:rsidP="000144AD">
      <w:pPr>
        <w:pStyle w:val="Tekstdymka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....................................................................................................................................................... </w:t>
      </w:r>
    </w:p>
    <w:p w:rsidR="000144AD" w:rsidRDefault="000144AD" w:rsidP="000144AD">
      <w:pPr>
        <w:pStyle w:val="Tekstdymka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.......................................................................................................................................................</w:t>
      </w:r>
    </w:p>
    <w:p w:rsidR="000144AD" w:rsidRPr="00C46E7E" w:rsidRDefault="000144AD" w:rsidP="000144AD">
      <w:pPr>
        <w:pStyle w:val="Tekstdymk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C46E7E">
        <w:rPr>
          <w:rFonts w:ascii="Times New Roman" w:hAnsi="Times New Roman" w:cs="Times New Roman"/>
          <w:sz w:val="24"/>
          <w:szCs w:val="24"/>
        </w:rPr>
        <w:t>. Informacja o podwykonawcach:</w:t>
      </w:r>
    </w:p>
    <w:p w:rsidR="000144AD" w:rsidRDefault="000144AD" w:rsidP="000144AD">
      <w:pPr>
        <w:pStyle w:val="Tekstdymka"/>
        <w:spacing w:line="36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Zamierzam powierzyć wykonanie podwykonawcom następujących części zamówienia</w:t>
      </w:r>
    </w:p>
    <w:p w:rsidR="000144AD" w:rsidRDefault="000144AD" w:rsidP="000144AD">
      <w:pPr>
        <w:pStyle w:val="Tekstdymka"/>
        <w:spacing w:line="360" w:lineRule="auto"/>
        <w:ind w:firstLine="708"/>
        <w:jc w:val="both"/>
        <w:rPr>
          <w:rFonts w:ascii="Times New Roman" w:hAnsi="Times New Roman"/>
          <w:sz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5466"/>
        <w:gridCol w:w="3071"/>
      </w:tblGrid>
      <w:tr w:rsidR="000144AD" w:rsidTr="009E632E">
        <w:tc>
          <w:tcPr>
            <w:tcW w:w="675" w:type="dxa"/>
          </w:tcPr>
          <w:p w:rsidR="000144AD" w:rsidRPr="00F4105D" w:rsidRDefault="000144AD" w:rsidP="009E632E">
            <w:pPr>
              <w:pStyle w:val="Tekstdymka"/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4105D">
              <w:rPr>
                <w:rFonts w:ascii="Times New Roman" w:hAnsi="Times New Roman"/>
                <w:sz w:val="22"/>
                <w:szCs w:val="22"/>
              </w:rPr>
              <w:t>Lp.</w:t>
            </w:r>
          </w:p>
        </w:tc>
        <w:tc>
          <w:tcPr>
            <w:tcW w:w="5466" w:type="dxa"/>
          </w:tcPr>
          <w:p w:rsidR="000144AD" w:rsidRPr="00F4105D" w:rsidRDefault="000144AD" w:rsidP="009E632E">
            <w:pPr>
              <w:pStyle w:val="Tekstdymka"/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4105D">
              <w:rPr>
                <w:rFonts w:ascii="Times New Roman" w:hAnsi="Times New Roman"/>
                <w:sz w:val="22"/>
                <w:szCs w:val="22"/>
              </w:rPr>
              <w:t>Zakres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części zamówienia</w:t>
            </w:r>
            <w:r w:rsidRPr="00F4105D">
              <w:rPr>
                <w:rFonts w:ascii="Times New Roman" w:hAnsi="Times New Roman"/>
                <w:sz w:val="22"/>
                <w:szCs w:val="22"/>
              </w:rPr>
              <w:t>, które będzie wykonywał podwykonawca</w:t>
            </w:r>
          </w:p>
        </w:tc>
        <w:tc>
          <w:tcPr>
            <w:tcW w:w="3071" w:type="dxa"/>
          </w:tcPr>
          <w:p w:rsidR="000144AD" w:rsidRPr="00F4105D" w:rsidRDefault="000144AD" w:rsidP="009E632E">
            <w:pPr>
              <w:pStyle w:val="Tekstdymka"/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4105D">
              <w:rPr>
                <w:rFonts w:ascii="Times New Roman" w:hAnsi="Times New Roman"/>
                <w:sz w:val="22"/>
                <w:szCs w:val="22"/>
              </w:rPr>
              <w:t>Nazwa i adres podwykonawcy</w:t>
            </w:r>
          </w:p>
        </w:tc>
      </w:tr>
      <w:tr w:rsidR="000144AD" w:rsidTr="009E632E">
        <w:tc>
          <w:tcPr>
            <w:tcW w:w="675" w:type="dxa"/>
          </w:tcPr>
          <w:p w:rsidR="000144AD" w:rsidRDefault="000144AD" w:rsidP="009E632E">
            <w:pPr>
              <w:pStyle w:val="Tekstdymka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466" w:type="dxa"/>
          </w:tcPr>
          <w:p w:rsidR="000144AD" w:rsidRDefault="000144AD" w:rsidP="009E632E">
            <w:pPr>
              <w:pStyle w:val="Tekstdymka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071" w:type="dxa"/>
          </w:tcPr>
          <w:p w:rsidR="000144AD" w:rsidRDefault="000144AD" w:rsidP="009E632E">
            <w:pPr>
              <w:pStyle w:val="Tekstdymka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0144AD" w:rsidTr="009E632E">
        <w:tc>
          <w:tcPr>
            <w:tcW w:w="675" w:type="dxa"/>
          </w:tcPr>
          <w:p w:rsidR="000144AD" w:rsidRDefault="000144AD" w:rsidP="009E632E">
            <w:pPr>
              <w:pStyle w:val="Tekstdymka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466" w:type="dxa"/>
          </w:tcPr>
          <w:p w:rsidR="000144AD" w:rsidRDefault="000144AD" w:rsidP="009E632E">
            <w:pPr>
              <w:pStyle w:val="Tekstdymka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071" w:type="dxa"/>
          </w:tcPr>
          <w:p w:rsidR="000144AD" w:rsidRDefault="000144AD" w:rsidP="009E632E">
            <w:pPr>
              <w:pStyle w:val="Tekstdymka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0144AD" w:rsidTr="009E632E">
        <w:tc>
          <w:tcPr>
            <w:tcW w:w="675" w:type="dxa"/>
          </w:tcPr>
          <w:p w:rsidR="000144AD" w:rsidRDefault="000144AD" w:rsidP="009E632E">
            <w:pPr>
              <w:pStyle w:val="Tekstdymka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466" w:type="dxa"/>
          </w:tcPr>
          <w:p w:rsidR="000144AD" w:rsidRDefault="000144AD" w:rsidP="009E632E">
            <w:pPr>
              <w:pStyle w:val="Tekstdymka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071" w:type="dxa"/>
          </w:tcPr>
          <w:p w:rsidR="000144AD" w:rsidRDefault="000144AD" w:rsidP="009E632E">
            <w:pPr>
              <w:pStyle w:val="Tekstdymka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0144AD" w:rsidRPr="007A5AC1" w:rsidRDefault="000144AD" w:rsidP="000144AD">
      <w:pPr>
        <w:pStyle w:val="Tekstdymk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44AD" w:rsidRPr="007A5AC1" w:rsidRDefault="000144AD" w:rsidP="000144AD">
      <w:pPr>
        <w:pStyle w:val="Tekstdymk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7A5AC1">
        <w:rPr>
          <w:rFonts w:ascii="Times New Roman" w:hAnsi="Times New Roman" w:cs="Times New Roman"/>
          <w:sz w:val="24"/>
          <w:szCs w:val="24"/>
        </w:rPr>
        <w:t>. Oświadczamy, że wybór naszej oferty</w:t>
      </w:r>
      <w:r w:rsidRPr="007A5AC1">
        <w:rPr>
          <w:rFonts w:ascii="Times New Roman" w:hAnsi="Times New Roman" w:cs="Times New Roman"/>
          <w:b/>
          <w:sz w:val="24"/>
          <w:szCs w:val="24"/>
        </w:rPr>
        <w:t xml:space="preserve"> nie będzie</w:t>
      </w:r>
      <w:r w:rsidRPr="007A5AC1">
        <w:rPr>
          <w:rFonts w:ascii="Times New Roman" w:hAnsi="Times New Roman" w:cs="Times New Roman"/>
          <w:sz w:val="24"/>
          <w:szCs w:val="24"/>
        </w:rPr>
        <w:t xml:space="preserve"> prowadził do powstania u Zamawiającego obowiązku podatkowego w zakresie podatku od towarów i usług, zgodnie z art. 91 ust. 3a ustawy z dnia 29.01.2004 r. Prawo Zamówień Publicznych (tekst jedn. Dz. U. z 2013r., poz. 907 z </w:t>
      </w:r>
      <w:proofErr w:type="spellStart"/>
      <w:r w:rsidRPr="007A5AC1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7A5AC1">
        <w:rPr>
          <w:rFonts w:ascii="Times New Roman" w:hAnsi="Times New Roman" w:cs="Times New Roman"/>
          <w:sz w:val="24"/>
          <w:szCs w:val="24"/>
        </w:rPr>
        <w:t>. zm.)</w:t>
      </w:r>
      <w:r w:rsidRPr="007A5AC1">
        <w:rPr>
          <w:rFonts w:ascii="Times New Roman" w:hAnsi="Times New Roman" w:cs="Times New Roman"/>
          <w:color w:val="00CCFF"/>
          <w:sz w:val="24"/>
          <w:szCs w:val="24"/>
        </w:rPr>
        <w:t>.</w:t>
      </w:r>
    </w:p>
    <w:p w:rsidR="000144AD" w:rsidRDefault="000144AD" w:rsidP="000144AD">
      <w:pPr>
        <w:pStyle w:val="Tekstdymk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0D3A92">
        <w:rPr>
          <w:rFonts w:ascii="Times New Roman" w:hAnsi="Times New Roman" w:cs="Times New Roman"/>
          <w:sz w:val="24"/>
          <w:szCs w:val="24"/>
        </w:rPr>
        <w:t xml:space="preserve">. Oświadczamy, że wybór naszej </w:t>
      </w:r>
      <w:r w:rsidRPr="007A5AC1">
        <w:rPr>
          <w:rFonts w:ascii="Times New Roman" w:hAnsi="Times New Roman" w:cs="Times New Roman"/>
          <w:sz w:val="24"/>
          <w:szCs w:val="24"/>
        </w:rPr>
        <w:t>oferty</w:t>
      </w:r>
      <w:r w:rsidRPr="007A5AC1">
        <w:rPr>
          <w:rFonts w:ascii="Times New Roman" w:hAnsi="Times New Roman" w:cs="Times New Roman"/>
          <w:b/>
          <w:sz w:val="24"/>
          <w:szCs w:val="24"/>
        </w:rPr>
        <w:t xml:space="preserve"> będzie</w:t>
      </w:r>
      <w:r w:rsidRPr="007A5AC1">
        <w:rPr>
          <w:rFonts w:ascii="Times New Roman" w:hAnsi="Times New Roman" w:cs="Times New Roman"/>
          <w:sz w:val="24"/>
          <w:szCs w:val="24"/>
        </w:rPr>
        <w:t xml:space="preserve"> prowadził do powstania u Zamawiającego obowiązku podatkowego w zakresie podatku od towarów i usług, zgodnie z art. 91 ust. 3a ustawy z dnia 29.01.2004 r. Prawo Zamówień Public</w:t>
      </w:r>
      <w:r>
        <w:rPr>
          <w:rFonts w:ascii="Times New Roman" w:hAnsi="Times New Roman" w:cs="Times New Roman"/>
          <w:sz w:val="24"/>
          <w:szCs w:val="24"/>
        </w:rPr>
        <w:t>znych (tekst jedn. Dz. U. z 2015</w:t>
      </w:r>
      <w:r w:rsidRPr="007A5AC1">
        <w:rPr>
          <w:rFonts w:ascii="Times New Roman" w:hAnsi="Times New Roman" w:cs="Times New Roman"/>
          <w:sz w:val="24"/>
          <w:szCs w:val="24"/>
        </w:rPr>
        <w:t xml:space="preserve">r., poz. </w:t>
      </w:r>
      <w:r>
        <w:rPr>
          <w:rFonts w:ascii="Times New Roman" w:hAnsi="Times New Roman" w:cs="Times New Roman"/>
          <w:sz w:val="24"/>
          <w:szCs w:val="24"/>
        </w:rPr>
        <w:t>2164</w:t>
      </w:r>
      <w:r w:rsidRPr="007A5AC1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7A5AC1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7A5AC1">
        <w:rPr>
          <w:rFonts w:ascii="Times New Roman" w:hAnsi="Times New Roman" w:cs="Times New Roman"/>
          <w:sz w:val="24"/>
          <w:szCs w:val="24"/>
        </w:rPr>
        <w:t>. zm.)</w:t>
      </w:r>
    </w:p>
    <w:p w:rsidR="000144AD" w:rsidRDefault="000144AD" w:rsidP="000144AD">
      <w:pPr>
        <w:pStyle w:val="Tekstdymk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5466"/>
        <w:gridCol w:w="3071"/>
      </w:tblGrid>
      <w:tr w:rsidR="000144AD" w:rsidTr="009E632E">
        <w:tc>
          <w:tcPr>
            <w:tcW w:w="675" w:type="dxa"/>
          </w:tcPr>
          <w:p w:rsidR="000144AD" w:rsidRDefault="000144AD" w:rsidP="009E632E">
            <w:pPr>
              <w:pStyle w:val="Tekstdymka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Lp.</w:t>
            </w:r>
          </w:p>
        </w:tc>
        <w:tc>
          <w:tcPr>
            <w:tcW w:w="5466" w:type="dxa"/>
          </w:tcPr>
          <w:p w:rsidR="000144AD" w:rsidRDefault="000144AD" w:rsidP="009E632E">
            <w:pPr>
              <w:pStyle w:val="Tekstdymka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Nazwa towaru</w:t>
            </w:r>
          </w:p>
        </w:tc>
        <w:tc>
          <w:tcPr>
            <w:tcW w:w="3071" w:type="dxa"/>
          </w:tcPr>
          <w:p w:rsidR="000144AD" w:rsidRDefault="000144AD" w:rsidP="009E632E">
            <w:pPr>
              <w:pStyle w:val="Tekstdymka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Wartość bez podatku VAT</w:t>
            </w:r>
          </w:p>
        </w:tc>
      </w:tr>
      <w:tr w:rsidR="000144AD" w:rsidTr="009E632E">
        <w:tc>
          <w:tcPr>
            <w:tcW w:w="675" w:type="dxa"/>
          </w:tcPr>
          <w:p w:rsidR="000144AD" w:rsidRDefault="000144AD" w:rsidP="009E632E">
            <w:pPr>
              <w:pStyle w:val="Tekstdymka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5466" w:type="dxa"/>
          </w:tcPr>
          <w:p w:rsidR="000144AD" w:rsidRDefault="000144AD" w:rsidP="009E632E">
            <w:pPr>
              <w:pStyle w:val="Tekstdymka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071" w:type="dxa"/>
          </w:tcPr>
          <w:p w:rsidR="000144AD" w:rsidRDefault="000144AD" w:rsidP="009E632E">
            <w:pPr>
              <w:pStyle w:val="Tekstdymka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0144AD" w:rsidTr="009E632E">
        <w:tc>
          <w:tcPr>
            <w:tcW w:w="675" w:type="dxa"/>
          </w:tcPr>
          <w:p w:rsidR="000144AD" w:rsidRDefault="000144AD" w:rsidP="009E632E">
            <w:pPr>
              <w:pStyle w:val="Tekstdymka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5466" w:type="dxa"/>
          </w:tcPr>
          <w:p w:rsidR="000144AD" w:rsidRDefault="000144AD" w:rsidP="009E632E">
            <w:pPr>
              <w:pStyle w:val="Tekstdymka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071" w:type="dxa"/>
          </w:tcPr>
          <w:p w:rsidR="000144AD" w:rsidRDefault="000144AD" w:rsidP="009E632E">
            <w:pPr>
              <w:pStyle w:val="Tekstdymka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0144AD" w:rsidTr="009E632E">
        <w:tc>
          <w:tcPr>
            <w:tcW w:w="675" w:type="dxa"/>
          </w:tcPr>
          <w:p w:rsidR="000144AD" w:rsidRDefault="000144AD" w:rsidP="009E632E">
            <w:pPr>
              <w:pStyle w:val="Tekstdymka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5466" w:type="dxa"/>
          </w:tcPr>
          <w:p w:rsidR="000144AD" w:rsidRDefault="000144AD" w:rsidP="009E632E">
            <w:pPr>
              <w:pStyle w:val="Tekstdymka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071" w:type="dxa"/>
          </w:tcPr>
          <w:p w:rsidR="000144AD" w:rsidRDefault="000144AD" w:rsidP="009E632E">
            <w:pPr>
              <w:pStyle w:val="Tekstdymka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0144AD" w:rsidRDefault="000144AD" w:rsidP="000144AD">
      <w:pPr>
        <w:pStyle w:val="Tekstdymka"/>
        <w:spacing w:line="360" w:lineRule="auto"/>
        <w:jc w:val="both"/>
        <w:rPr>
          <w:rFonts w:ascii="Times New Roman" w:hAnsi="Times New Roman"/>
          <w:sz w:val="24"/>
        </w:rPr>
      </w:pPr>
    </w:p>
    <w:p w:rsidR="000144AD" w:rsidRDefault="000144AD" w:rsidP="000144AD">
      <w:pPr>
        <w:pStyle w:val="Tekstdymka"/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9. Do kontaktu z Zamawiającym upoważniony jest: .................................................................</w:t>
      </w:r>
    </w:p>
    <w:p w:rsidR="000144AD" w:rsidRDefault="000144AD" w:rsidP="000144AD">
      <w:pPr>
        <w:pStyle w:val="Tekstdymka"/>
        <w:spacing w:line="360" w:lineRule="auto"/>
        <w:ind w:left="566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(imię i nazwisko)</w:t>
      </w:r>
    </w:p>
    <w:p w:rsidR="000144AD" w:rsidRDefault="000144AD" w:rsidP="000144AD">
      <w:pPr>
        <w:pStyle w:val="Tekstdymka"/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....................................................................</w:t>
      </w:r>
    </w:p>
    <w:p w:rsidR="000144AD" w:rsidRDefault="000144AD" w:rsidP="000144AD">
      <w:pPr>
        <w:pStyle w:val="Tekstdymka"/>
        <w:spacing w:line="360" w:lineRule="auto"/>
        <w:ind w:left="4956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(stanowisko służbowe)</w:t>
      </w:r>
    </w:p>
    <w:p w:rsidR="000144AD" w:rsidRDefault="000144AD" w:rsidP="000144AD">
      <w:pPr>
        <w:pStyle w:val="Tekstdymka"/>
        <w:spacing w:line="360" w:lineRule="auto"/>
        <w:ind w:left="4956" w:firstLine="708"/>
        <w:jc w:val="both"/>
        <w:rPr>
          <w:rFonts w:ascii="Times New Roman" w:hAnsi="Times New Roman"/>
        </w:rPr>
      </w:pPr>
    </w:p>
    <w:p w:rsidR="000144AD" w:rsidRDefault="000144AD" w:rsidP="000144AD">
      <w:pPr>
        <w:pStyle w:val="Tekstdymka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10. Załącznikami do niniejszej oferty są:</w:t>
      </w:r>
    </w:p>
    <w:p w:rsidR="000144AD" w:rsidRDefault="000144AD" w:rsidP="000144AD">
      <w:pPr>
        <w:pStyle w:val="Tekstdymka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....................................................................................................................................................... </w:t>
      </w:r>
    </w:p>
    <w:p w:rsidR="000144AD" w:rsidRDefault="000144AD" w:rsidP="000144AD">
      <w:pPr>
        <w:pStyle w:val="Tekstdymka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....................................................................................................................................................... </w:t>
      </w:r>
    </w:p>
    <w:p w:rsidR="000144AD" w:rsidRDefault="000144AD" w:rsidP="000144AD">
      <w:pPr>
        <w:pStyle w:val="Tekstdymka"/>
        <w:spacing w:line="360" w:lineRule="auto"/>
        <w:ind w:left="3540"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Data i podpis:</w:t>
      </w:r>
    </w:p>
    <w:p w:rsidR="000144AD" w:rsidRDefault="000144AD" w:rsidP="000144AD">
      <w:pPr>
        <w:pStyle w:val="Tekstdymka"/>
        <w:spacing w:line="360" w:lineRule="auto"/>
        <w:ind w:left="3540"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................................................................</w:t>
      </w:r>
    </w:p>
    <w:p w:rsidR="000144AD" w:rsidRDefault="000144AD" w:rsidP="000144AD">
      <w:pPr>
        <w:pStyle w:val="Tekstdymka"/>
        <w:spacing w:line="360" w:lineRule="auto"/>
        <w:ind w:left="2832" w:firstLine="708"/>
      </w:pPr>
      <w:r>
        <w:rPr>
          <w:rFonts w:ascii="Times New Roman" w:hAnsi="Times New Roman"/>
        </w:rPr>
        <w:t xml:space="preserve">                             (upełnomocniony przedstawiciel)</w:t>
      </w:r>
    </w:p>
    <w:p w:rsidR="00AE4A9D" w:rsidRPr="00827ED8" w:rsidRDefault="00AE4A9D" w:rsidP="000144AD">
      <w:pPr>
        <w:pStyle w:val="Tekstdymka"/>
        <w:spacing w:line="480" w:lineRule="auto"/>
        <w:ind w:right="283"/>
      </w:pPr>
      <w:bookmarkStart w:id="0" w:name="_GoBack"/>
      <w:bookmarkEnd w:id="0"/>
    </w:p>
    <w:sectPr w:rsidR="00AE4A9D" w:rsidRPr="00827ED8" w:rsidSect="003D5417">
      <w:headerReference w:type="default" r:id="rId7"/>
      <w:footerReference w:type="default" r:id="rId8"/>
      <w:pgSz w:w="16838" w:h="11906" w:orient="landscape"/>
      <w:pgMar w:top="1417" w:right="1417" w:bottom="1417" w:left="1417" w:header="158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52F3" w:rsidRDefault="00DB52F3">
      <w:r>
        <w:separator/>
      </w:r>
    </w:p>
  </w:endnote>
  <w:endnote w:type="continuationSeparator" w:id="0">
    <w:p w:rsidR="00DB52F3" w:rsidRDefault="00DB5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52F3" w:rsidRPr="00C97915" w:rsidRDefault="00DB52F3" w:rsidP="003D5417">
    <w:pPr>
      <w:pStyle w:val="Stopka"/>
      <w:jc w:val="center"/>
    </w:pPr>
    <w:r>
      <w:rPr>
        <w:noProof/>
      </w:rPr>
      <w:drawing>
        <wp:anchor distT="0" distB="0" distL="114300" distR="114300" simplePos="0" relativeHeight="251669504" behindDoc="0" locked="0" layoutInCell="0" allowOverlap="1" wp14:anchorId="1B073E1F" wp14:editId="7FE6EAF2">
          <wp:simplePos x="0" y="0"/>
          <wp:positionH relativeFrom="page">
            <wp:posOffset>1926061</wp:posOffset>
          </wp:positionH>
          <wp:positionV relativeFrom="page">
            <wp:posOffset>6805944</wp:posOffset>
          </wp:positionV>
          <wp:extent cx="7023735" cy="194310"/>
          <wp:effectExtent l="0" t="0" r="5715" b="0"/>
          <wp:wrapNone/>
          <wp:docPr id="14" name="Obraz 14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910821838"/>
        <w:docPartObj>
          <w:docPartGallery w:val="Page Numbers (Bottom of Page)"/>
          <w:docPartUnique/>
        </w:docPartObj>
      </w:sdtPr>
      <w:sdtEndPr/>
      <w:sdtContent>
        <w:r>
          <w:rPr>
            <w:noProof/>
          </w:rPr>
          <w:drawing>
            <wp:anchor distT="0" distB="0" distL="114300" distR="114300" simplePos="0" relativeHeight="251666432" behindDoc="0" locked="0" layoutInCell="0" allowOverlap="1" wp14:anchorId="58D05540" wp14:editId="4B636485">
              <wp:simplePos x="0" y="0"/>
              <wp:positionH relativeFrom="page">
                <wp:posOffset>1027430</wp:posOffset>
              </wp:positionH>
              <wp:positionV relativeFrom="page">
                <wp:posOffset>10735310</wp:posOffset>
              </wp:positionV>
              <wp:extent cx="7023735" cy="194310"/>
              <wp:effectExtent l="0" t="0" r="5715" b="0"/>
              <wp:wrapNone/>
              <wp:docPr id="10" name="Obraz 10" descr="listownik-mono-Pomorskie-FE-UMWP-UE-EFSI-RPO2014-2020-2015-stop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2" descr="listownik-mono-Pomorskie-FE-UMWP-UE-EFSI-RPO2014-2020-2015-stop"/>
                      <pic:cNvPicPr>
                        <a:picLocks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02373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</w:rPr>
          <w:drawing>
            <wp:anchor distT="0" distB="0" distL="114300" distR="114300" simplePos="0" relativeHeight="251665408" behindDoc="0" locked="0" layoutInCell="0" allowOverlap="1" wp14:anchorId="3F142E37" wp14:editId="043DBD0A">
              <wp:simplePos x="0" y="0"/>
              <wp:positionH relativeFrom="page">
                <wp:posOffset>875030</wp:posOffset>
              </wp:positionH>
              <wp:positionV relativeFrom="page">
                <wp:posOffset>10582910</wp:posOffset>
              </wp:positionV>
              <wp:extent cx="7023735" cy="194310"/>
              <wp:effectExtent l="0" t="0" r="5715" b="0"/>
              <wp:wrapNone/>
              <wp:docPr id="8" name="Obraz 8" descr="listownik-mono-Pomorskie-FE-UMWP-UE-EFSI-RPO2014-2020-2015-stop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2" descr="listownik-mono-Pomorskie-FE-UMWP-UE-EFSI-RPO2014-2020-2015-stop"/>
                      <pic:cNvPicPr>
                        <a:picLocks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02373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</w:rPr>
          <w:drawing>
            <wp:anchor distT="0" distB="0" distL="114300" distR="114300" simplePos="0" relativeHeight="251664384" behindDoc="0" locked="0" layoutInCell="0" allowOverlap="1" wp14:anchorId="4F89DFEE" wp14:editId="7760893F">
              <wp:simplePos x="0" y="0"/>
              <wp:positionH relativeFrom="page">
                <wp:posOffset>722630</wp:posOffset>
              </wp:positionH>
              <wp:positionV relativeFrom="page">
                <wp:posOffset>10430510</wp:posOffset>
              </wp:positionV>
              <wp:extent cx="7023735" cy="194310"/>
              <wp:effectExtent l="0" t="0" r="5715" b="0"/>
              <wp:wrapNone/>
              <wp:docPr id="7" name="Obraz 7" descr="listownik-mono-Pomorskie-FE-UMWP-UE-EFSI-RPO2014-2020-2015-stop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2" descr="listownik-mono-Pomorskie-FE-UMWP-UE-EFSI-RPO2014-2020-2015-stop"/>
                      <pic:cNvPicPr>
                        <a:picLocks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02373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</w:rPr>
          <w:drawing>
            <wp:anchor distT="0" distB="0" distL="114300" distR="114300" simplePos="0" relativeHeight="251663360" behindDoc="0" locked="0" layoutInCell="0" allowOverlap="1" wp14:anchorId="4D7E2348" wp14:editId="7B1C627C">
              <wp:simplePos x="0" y="0"/>
              <wp:positionH relativeFrom="page">
                <wp:posOffset>570230</wp:posOffset>
              </wp:positionH>
              <wp:positionV relativeFrom="page">
                <wp:posOffset>10278110</wp:posOffset>
              </wp:positionV>
              <wp:extent cx="7023735" cy="194310"/>
              <wp:effectExtent l="0" t="0" r="5715" b="0"/>
              <wp:wrapNone/>
              <wp:docPr id="6" name="Obraz 6" descr="listownik-mono-Pomorskie-FE-UMWP-UE-EFSI-RPO2014-2020-2015-stop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2" descr="listownik-mono-Pomorskie-FE-UMWP-UE-EFSI-RPO2014-2020-2015-stop"/>
                      <pic:cNvPicPr>
                        <a:picLocks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02373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</w:rPr>
          <w:drawing>
            <wp:anchor distT="0" distB="0" distL="114300" distR="114300" simplePos="0" relativeHeight="251662336" behindDoc="0" locked="0" layoutInCell="0" allowOverlap="1" wp14:anchorId="0AFB2D61" wp14:editId="61089F4E">
              <wp:simplePos x="0" y="0"/>
              <wp:positionH relativeFrom="page">
                <wp:posOffset>417830</wp:posOffset>
              </wp:positionH>
              <wp:positionV relativeFrom="page">
                <wp:posOffset>10125710</wp:posOffset>
              </wp:positionV>
              <wp:extent cx="7023735" cy="194310"/>
              <wp:effectExtent l="0" t="0" r="5715" b="0"/>
              <wp:wrapNone/>
              <wp:docPr id="52" name="Obraz 52" descr="listownik-mono-Pomorskie-FE-UMWP-UE-EFSI-RPO2014-2020-2015-stop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2" descr="listownik-mono-Pomorskie-FE-UMWP-UE-EFSI-RPO2014-2020-2015-stop"/>
                      <pic:cNvPicPr>
                        <a:picLocks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02373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sdtContent>
    </w:sdt>
    <w:r>
      <w:rPr>
        <w:noProof/>
      </w:rPr>
      <w:drawing>
        <wp:anchor distT="0" distB="0" distL="114300" distR="114300" simplePos="0" relativeHeight="251660288" behindDoc="0" locked="0" layoutInCell="0" allowOverlap="1" wp14:anchorId="22D44E9A" wp14:editId="45D82690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4" name="Obraz 4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0" allowOverlap="1" wp14:anchorId="104C3A22" wp14:editId="575ED955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5" name="Obraz 5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52F3" w:rsidRDefault="00DB52F3">
      <w:r>
        <w:separator/>
      </w:r>
    </w:p>
  </w:footnote>
  <w:footnote w:type="continuationSeparator" w:id="0">
    <w:p w:rsidR="00DB52F3" w:rsidRDefault="00DB52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52F3" w:rsidRPr="00B01F08" w:rsidRDefault="00DB52F3" w:rsidP="003D5417">
    <w:pPr>
      <w:pStyle w:val="Stopka"/>
    </w:pPr>
    <w:r>
      <w:rPr>
        <w:noProof/>
      </w:rPr>
      <w:drawing>
        <wp:anchor distT="0" distB="0" distL="114300" distR="114300" simplePos="0" relativeHeight="251668480" behindDoc="0" locked="0" layoutInCell="0" allowOverlap="1" wp14:anchorId="45C16AE3" wp14:editId="282E64A7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12" name="Obraz 1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B52F3" w:rsidRDefault="00DB52F3" w:rsidP="003D5417">
    <w:pPr>
      <w:pStyle w:val="Stopka"/>
    </w:pPr>
    <w:r>
      <w:rPr>
        <w:noProof/>
      </w:rPr>
      <w:drawing>
        <wp:anchor distT="0" distB="0" distL="114300" distR="114300" simplePos="0" relativeHeight="251667456" behindDoc="0" locked="0" layoutInCell="0" allowOverlap="1" wp14:anchorId="6ADD97D6" wp14:editId="5216DB8F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11" name="Obraz 11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0" allowOverlap="1" wp14:anchorId="51F1EFAA" wp14:editId="49842A1E">
          <wp:simplePos x="0" y="0"/>
          <wp:positionH relativeFrom="page">
            <wp:posOffset>1668780</wp:posOffset>
          </wp:positionH>
          <wp:positionV relativeFrom="page">
            <wp:posOffset>347345</wp:posOffset>
          </wp:positionV>
          <wp:extent cx="7019925" cy="752475"/>
          <wp:effectExtent l="0" t="0" r="9525" b="9525"/>
          <wp:wrapNone/>
          <wp:docPr id="3" name="Obraz 3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3" w15:restartNumberingAfterBreak="0">
    <w:nsid w:val="10037186"/>
    <w:multiLevelType w:val="hybridMultilevel"/>
    <w:tmpl w:val="0CDCB5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455D2B"/>
    <w:multiLevelType w:val="hybridMultilevel"/>
    <w:tmpl w:val="20A0F2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776B12"/>
    <w:multiLevelType w:val="hybridMultilevel"/>
    <w:tmpl w:val="00AAFA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675343"/>
    <w:multiLevelType w:val="hybridMultilevel"/>
    <w:tmpl w:val="12023C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C37500"/>
    <w:multiLevelType w:val="hybridMultilevel"/>
    <w:tmpl w:val="949EDF6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5473468"/>
    <w:multiLevelType w:val="hybridMultilevel"/>
    <w:tmpl w:val="70D03B86"/>
    <w:lvl w:ilvl="0" w:tplc="7F14847E">
      <w:start w:val="1"/>
      <w:numFmt w:val="lowerLetter"/>
      <w:lvlText w:val="%1)"/>
      <w:lvlJc w:val="left"/>
      <w:pPr>
        <w:ind w:left="7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9" w15:restartNumberingAfterBreak="0">
    <w:nsid w:val="378400B2"/>
    <w:multiLevelType w:val="multilevel"/>
    <w:tmpl w:val="B0182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817127B"/>
    <w:multiLevelType w:val="hybridMultilevel"/>
    <w:tmpl w:val="E812B0BC"/>
    <w:lvl w:ilvl="0" w:tplc="897CD1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D53662E"/>
    <w:multiLevelType w:val="multilevel"/>
    <w:tmpl w:val="90C8D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3211941"/>
    <w:multiLevelType w:val="hybridMultilevel"/>
    <w:tmpl w:val="D49ACFDE"/>
    <w:lvl w:ilvl="0" w:tplc="55C616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3711724"/>
    <w:multiLevelType w:val="multilevel"/>
    <w:tmpl w:val="F75C2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5076678"/>
    <w:multiLevelType w:val="multilevel"/>
    <w:tmpl w:val="A9DA8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97D0B89"/>
    <w:multiLevelType w:val="hybridMultilevel"/>
    <w:tmpl w:val="1248A5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515C54"/>
    <w:multiLevelType w:val="hybridMultilevel"/>
    <w:tmpl w:val="77DCC5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96212F"/>
    <w:multiLevelType w:val="hybridMultilevel"/>
    <w:tmpl w:val="1248A5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B717BB"/>
    <w:multiLevelType w:val="hybridMultilevel"/>
    <w:tmpl w:val="67A826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7A1FC5"/>
    <w:multiLevelType w:val="hybridMultilevel"/>
    <w:tmpl w:val="6DBEA5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CD6A0C"/>
    <w:multiLevelType w:val="hybridMultilevel"/>
    <w:tmpl w:val="24427134"/>
    <w:lvl w:ilvl="0" w:tplc="12C69F5C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0042EA"/>
    <w:multiLevelType w:val="hybridMultilevel"/>
    <w:tmpl w:val="0F429E7C"/>
    <w:lvl w:ilvl="0" w:tplc="D7D8FEEA">
      <w:start w:val="7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591A0510"/>
    <w:multiLevelType w:val="hybridMultilevel"/>
    <w:tmpl w:val="EB687B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403FDF"/>
    <w:multiLevelType w:val="hybridMultilevel"/>
    <w:tmpl w:val="57469E32"/>
    <w:lvl w:ilvl="0" w:tplc="D5A2298C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A6065A"/>
    <w:multiLevelType w:val="hybridMultilevel"/>
    <w:tmpl w:val="CA9404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731D70"/>
    <w:multiLevelType w:val="hybridMultilevel"/>
    <w:tmpl w:val="725EF9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F36B04"/>
    <w:multiLevelType w:val="hybridMultilevel"/>
    <w:tmpl w:val="A682508A"/>
    <w:lvl w:ilvl="0" w:tplc="4D9CC02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A526DF"/>
    <w:multiLevelType w:val="hybridMultilevel"/>
    <w:tmpl w:val="E4AC58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606B2A"/>
    <w:multiLevelType w:val="hybridMultilevel"/>
    <w:tmpl w:val="52086B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D75F94"/>
    <w:multiLevelType w:val="hybridMultilevel"/>
    <w:tmpl w:val="F47A81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6A4F73"/>
    <w:multiLevelType w:val="hybridMultilevel"/>
    <w:tmpl w:val="3E7218D6"/>
    <w:lvl w:ilvl="0" w:tplc="E3F25FBC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24"/>
  </w:num>
  <w:num w:numId="3">
    <w:abstractNumId w:val="23"/>
  </w:num>
  <w:num w:numId="4">
    <w:abstractNumId w:val="5"/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9"/>
  </w:num>
  <w:num w:numId="8">
    <w:abstractNumId w:val="30"/>
  </w:num>
  <w:num w:numId="9">
    <w:abstractNumId w:val="26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21"/>
  </w:num>
  <w:num w:numId="13">
    <w:abstractNumId w:val="8"/>
  </w:num>
  <w:num w:numId="14">
    <w:abstractNumId w:val="25"/>
  </w:num>
  <w:num w:numId="15">
    <w:abstractNumId w:val="29"/>
  </w:num>
  <w:num w:numId="16">
    <w:abstractNumId w:val="10"/>
  </w:num>
  <w:num w:numId="17">
    <w:abstractNumId w:val="18"/>
  </w:num>
  <w:num w:numId="18">
    <w:abstractNumId w:val="12"/>
  </w:num>
  <w:num w:numId="19">
    <w:abstractNumId w:val="11"/>
  </w:num>
  <w:num w:numId="20">
    <w:abstractNumId w:val="17"/>
  </w:num>
  <w:num w:numId="21">
    <w:abstractNumId w:val="15"/>
  </w:num>
  <w:num w:numId="22">
    <w:abstractNumId w:val="16"/>
  </w:num>
  <w:num w:numId="23">
    <w:abstractNumId w:val="7"/>
  </w:num>
  <w:num w:numId="24">
    <w:abstractNumId w:val="0"/>
  </w:num>
  <w:num w:numId="25">
    <w:abstractNumId w:val="13"/>
  </w:num>
  <w:num w:numId="26">
    <w:abstractNumId w:val="9"/>
  </w:num>
  <w:num w:numId="27">
    <w:abstractNumId w:val="14"/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7ED8"/>
    <w:rsid w:val="000144AD"/>
    <w:rsid w:val="0006190C"/>
    <w:rsid w:val="00100A14"/>
    <w:rsid w:val="00103981"/>
    <w:rsid w:val="00135004"/>
    <w:rsid w:val="002D202F"/>
    <w:rsid w:val="003D5417"/>
    <w:rsid w:val="0049015D"/>
    <w:rsid w:val="004B75C0"/>
    <w:rsid w:val="00610638"/>
    <w:rsid w:val="00611A6B"/>
    <w:rsid w:val="00815B16"/>
    <w:rsid w:val="00827ED8"/>
    <w:rsid w:val="009210F5"/>
    <w:rsid w:val="00A005BE"/>
    <w:rsid w:val="00AC4BFF"/>
    <w:rsid w:val="00AE4A9D"/>
    <w:rsid w:val="00AF57B5"/>
    <w:rsid w:val="00B6332B"/>
    <w:rsid w:val="00B770EF"/>
    <w:rsid w:val="00C81A35"/>
    <w:rsid w:val="00CA7127"/>
    <w:rsid w:val="00DB5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DF5B7"/>
  <w15:docId w15:val="{60C551B9-7BA8-46AE-9263-1CEF15C3A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27E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27E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agwek1"/>
    <w:next w:val="Standard"/>
    <w:link w:val="Nagwek2Znak"/>
    <w:rsid w:val="00827ED8"/>
    <w:pPr>
      <w:keepNext w:val="0"/>
      <w:suppressAutoHyphens/>
      <w:autoSpaceDN w:val="0"/>
      <w:spacing w:before="120" w:line="360" w:lineRule="auto"/>
      <w:textAlignment w:val="baseline"/>
      <w:outlineLvl w:val="1"/>
    </w:pPr>
    <w:rPr>
      <w:rFonts w:ascii="Arial" w:eastAsia="Calibri" w:hAnsi="Arial" w:cs="Arial"/>
      <w:b w:val="0"/>
      <w:iCs/>
      <w:color w:val="000000"/>
      <w:kern w:val="3"/>
      <w:sz w:val="22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27ED8"/>
    <w:rPr>
      <w:rFonts w:ascii="Arial" w:eastAsia="Calibri" w:hAnsi="Arial" w:cs="Arial"/>
      <w:bCs/>
      <w:iCs/>
      <w:color w:val="000000"/>
      <w:kern w:val="3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827E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7E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827ED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827E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27E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7E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827E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rsid w:val="00827ED8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827ED8"/>
    <w:pPr>
      <w:suppressAutoHyphens/>
    </w:pPr>
    <w:rPr>
      <w:rFonts w:cs="Calibri"/>
      <w:szCs w:val="22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27ED8"/>
    <w:rPr>
      <w:rFonts w:ascii="Times New Roman" w:eastAsia="Times New Roman" w:hAnsi="Times New Roman" w:cs="Calibri"/>
      <w:sz w:val="24"/>
      <w:lang w:eastAsia="ar-SA"/>
    </w:rPr>
  </w:style>
  <w:style w:type="paragraph" w:customStyle="1" w:styleId="kasia">
    <w:name w:val="kasia"/>
    <w:basedOn w:val="Normalny"/>
    <w:rsid w:val="00827ED8"/>
    <w:pPr>
      <w:suppressAutoHyphens/>
      <w:spacing w:after="200"/>
      <w:jc w:val="both"/>
    </w:pPr>
    <w:rPr>
      <w:rFonts w:cs="Calibri"/>
      <w:szCs w:val="20"/>
      <w:lang w:eastAsia="ar-SA"/>
    </w:rPr>
  </w:style>
  <w:style w:type="paragraph" w:customStyle="1" w:styleId="Tekstpodstawowy31">
    <w:name w:val="Tekst podstawowy 31"/>
    <w:basedOn w:val="Normalny"/>
    <w:rsid w:val="00827ED8"/>
    <w:pPr>
      <w:suppressAutoHyphens/>
      <w:spacing w:after="200" w:line="276" w:lineRule="auto"/>
      <w:jc w:val="both"/>
    </w:pPr>
    <w:rPr>
      <w:rFonts w:eastAsia="Calibri" w:cs="Calibri"/>
      <w:szCs w:val="22"/>
      <w:lang w:eastAsia="ar-SA"/>
    </w:rPr>
  </w:style>
  <w:style w:type="paragraph" w:styleId="Tytu">
    <w:name w:val="Title"/>
    <w:basedOn w:val="Normalny"/>
    <w:next w:val="Podtytu"/>
    <w:link w:val="TytuZnak"/>
    <w:qFormat/>
    <w:rsid w:val="00827ED8"/>
    <w:pPr>
      <w:suppressAutoHyphens/>
    </w:pPr>
    <w:rPr>
      <w:rFonts w:cs="Calibri"/>
      <w:b/>
      <w:sz w:val="32"/>
      <w:szCs w:val="22"/>
      <w:lang w:eastAsia="ar-SA"/>
    </w:rPr>
  </w:style>
  <w:style w:type="character" w:customStyle="1" w:styleId="TytuZnak">
    <w:name w:val="Tytuł Znak"/>
    <w:basedOn w:val="Domylnaczcionkaakapitu"/>
    <w:link w:val="Tytu"/>
    <w:rsid w:val="00827ED8"/>
    <w:rPr>
      <w:rFonts w:ascii="Times New Roman" w:eastAsia="Times New Roman" w:hAnsi="Times New Roman" w:cs="Calibri"/>
      <w:b/>
      <w:sz w:val="32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827ED8"/>
    <w:pPr>
      <w:suppressAutoHyphens/>
      <w:spacing w:line="360" w:lineRule="auto"/>
    </w:pPr>
    <w:rPr>
      <w:rFonts w:cs="Calibri"/>
      <w:szCs w:val="22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27ED8"/>
    <w:rPr>
      <w:rFonts w:ascii="Times New Roman" w:eastAsia="Times New Roman" w:hAnsi="Times New Roman" w:cs="Calibri"/>
      <w:sz w:val="24"/>
      <w:lang w:eastAsia="ar-SA"/>
    </w:rPr>
  </w:style>
  <w:style w:type="paragraph" w:customStyle="1" w:styleId="Tekstpodstawowywcity21">
    <w:name w:val="Tekst podstawowy wcięty 21"/>
    <w:basedOn w:val="Normalny"/>
    <w:rsid w:val="00827ED8"/>
    <w:pPr>
      <w:suppressAutoHyphens/>
      <w:spacing w:line="360" w:lineRule="auto"/>
    </w:pPr>
    <w:rPr>
      <w:rFonts w:cs="Calibri"/>
      <w:szCs w:val="22"/>
      <w:lang w:eastAsia="ar-SA"/>
    </w:rPr>
  </w:style>
  <w:style w:type="paragraph" w:styleId="Podtytu">
    <w:name w:val="Subtitle"/>
    <w:basedOn w:val="Normalny"/>
    <w:link w:val="PodtytuZnak"/>
    <w:qFormat/>
    <w:rsid w:val="00827ED8"/>
    <w:pPr>
      <w:suppressAutoHyphens/>
      <w:spacing w:after="60" w:line="276" w:lineRule="auto"/>
      <w:jc w:val="center"/>
      <w:outlineLvl w:val="1"/>
    </w:pPr>
    <w:rPr>
      <w:rFonts w:ascii="Arial" w:eastAsia="Calibri" w:hAnsi="Arial" w:cs="Arial"/>
      <w:lang w:eastAsia="ar-SA"/>
    </w:rPr>
  </w:style>
  <w:style w:type="character" w:customStyle="1" w:styleId="PodtytuZnak">
    <w:name w:val="Podtytuł Znak"/>
    <w:basedOn w:val="Domylnaczcionkaakapitu"/>
    <w:link w:val="Podtytu"/>
    <w:rsid w:val="00827ED8"/>
    <w:rPr>
      <w:rFonts w:ascii="Arial" w:eastAsia="Calibri" w:hAnsi="Arial" w:cs="Arial"/>
      <w:sz w:val="24"/>
      <w:szCs w:val="24"/>
      <w:lang w:eastAsia="ar-SA"/>
    </w:rPr>
  </w:style>
  <w:style w:type="paragraph" w:customStyle="1" w:styleId="Default">
    <w:name w:val="Default"/>
    <w:rsid w:val="00827ED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827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827ED8"/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27ED8"/>
    <w:rPr>
      <w:rFonts w:ascii="Calibri" w:hAnsi="Calibri" w:cs="Consolas"/>
      <w:szCs w:val="21"/>
    </w:rPr>
  </w:style>
  <w:style w:type="paragraph" w:styleId="Tekstdymka">
    <w:name w:val="Balloon Text"/>
    <w:basedOn w:val="Normalny"/>
    <w:link w:val="TekstdymkaZnak"/>
    <w:unhideWhenUsed/>
    <w:rsid w:val="00827ED8"/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rsid w:val="00827ED8"/>
    <w:rPr>
      <w:rFonts w:ascii="Tahoma" w:eastAsia="Calibri" w:hAnsi="Tahoma" w:cs="Tahoma"/>
      <w:sz w:val="16"/>
      <w:szCs w:val="16"/>
    </w:rPr>
  </w:style>
  <w:style w:type="character" w:customStyle="1" w:styleId="titletab">
    <w:name w:val="titletab"/>
    <w:rsid w:val="00827ED8"/>
  </w:style>
  <w:style w:type="character" w:customStyle="1" w:styleId="apple-converted-space">
    <w:name w:val="apple-converted-space"/>
    <w:rsid w:val="00827ED8"/>
  </w:style>
  <w:style w:type="character" w:styleId="Uwydatnienie">
    <w:name w:val="Emphasis"/>
    <w:uiPriority w:val="20"/>
    <w:qFormat/>
    <w:rsid w:val="00827ED8"/>
    <w:rPr>
      <w:i/>
      <w:iCs/>
    </w:rPr>
  </w:style>
  <w:style w:type="paragraph" w:styleId="NormalnyWeb">
    <w:name w:val="Normal (Web)"/>
    <w:basedOn w:val="Normalny"/>
    <w:uiPriority w:val="99"/>
    <w:unhideWhenUsed/>
    <w:qFormat/>
    <w:rsid w:val="00827ED8"/>
    <w:pPr>
      <w:spacing w:after="135"/>
    </w:pPr>
  </w:style>
  <w:style w:type="character" w:styleId="Pogrubienie">
    <w:name w:val="Strong"/>
    <w:uiPriority w:val="22"/>
    <w:qFormat/>
    <w:rsid w:val="00827ED8"/>
    <w:rPr>
      <w:b/>
      <w:bCs/>
    </w:rPr>
  </w:style>
  <w:style w:type="character" w:customStyle="1" w:styleId="short-nametxt">
    <w:name w:val="short-name__txt"/>
    <w:rsid w:val="00827ED8"/>
  </w:style>
  <w:style w:type="character" w:customStyle="1" w:styleId="Wyrnienie">
    <w:name w:val="Wyr??nienie"/>
    <w:rsid w:val="00827ED8"/>
    <w:rPr>
      <w:i/>
      <w:iCs/>
    </w:rPr>
  </w:style>
  <w:style w:type="paragraph" w:styleId="Bezodstpw">
    <w:name w:val="No Spacing"/>
    <w:uiPriority w:val="1"/>
    <w:qFormat/>
    <w:rsid w:val="00827E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6</Pages>
  <Words>757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Stachowiak</dc:creator>
  <cp:lastModifiedBy>Anna Stachowiak</cp:lastModifiedBy>
  <cp:revision>11</cp:revision>
  <cp:lastPrinted>2018-01-24T09:52:00Z</cp:lastPrinted>
  <dcterms:created xsi:type="dcterms:W3CDTF">2016-12-06T10:30:00Z</dcterms:created>
  <dcterms:modified xsi:type="dcterms:W3CDTF">2018-01-24T09:53:00Z</dcterms:modified>
</cp:coreProperties>
</file>