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30" w:rsidRDefault="004B50DE" w:rsidP="00ED6830">
      <w:pPr>
        <w:ind w:left="7080"/>
      </w:pPr>
      <w:r>
        <w:t>Załącznik nr 1</w:t>
      </w:r>
    </w:p>
    <w:p w:rsidR="00ED6830" w:rsidRDefault="00ED6830" w:rsidP="00ED6830">
      <w:pPr>
        <w:ind w:left="7080" w:firstLine="708"/>
      </w:pPr>
    </w:p>
    <w:p w:rsidR="00ED6830" w:rsidRDefault="00ED6830" w:rsidP="00ED6830">
      <w:r>
        <w:t xml:space="preserve">...........................................................                                             </w:t>
      </w:r>
    </w:p>
    <w:p w:rsidR="00ED6830" w:rsidRDefault="00ED6830" w:rsidP="00ED6830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...........................................................                        </w:t>
      </w:r>
    </w:p>
    <w:p w:rsidR="00ED6830" w:rsidRDefault="00ED6830" w:rsidP="00ED6830">
      <w:pPr>
        <w:ind w:left="6372" w:firstLine="708"/>
        <w:rPr>
          <w:sz w:val="16"/>
        </w:rPr>
      </w:pPr>
      <w:r>
        <w:rPr>
          <w:sz w:val="16"/>
        </w:rPr>
        <w:t>miejscowość, data</w:t>
      </w:r>
    </w:p>
    <w:p w:rsidR="00ED6830" w:rsidRDefault="00ED6830" w:rsidP="00ED6830">
      <w:r>
        <w:t>..........................................................</w:t>
      </w:r>
    </w:p>
    <w:p w:rsidR="00ED6830" w:rsidRDefault="00ED6830" w:rsidP="00ED6830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(nr telefonu)</w:t>
      </w:r>
    </w:p>
    <w:p w:rsidR="00ED6830" w:rsidRDefault="00ED6830" w:rsidP="00ED6830"/>
    <w:p w:rsidR="00ED6830" w:rsidRDefault="00ED6830" w:rsidP="00ED6830">
      <w:r>
        <w:t>...........................................................</w:t>
      </w:r>
    </w:p>
    <w:p w:rsidR="00ED6830" w:rsidRDefault="00ED6830" w:rsidP="00ED6830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(nr fax)</w:t>
      </w:r>
    </w:p>
    <w:p w:rsidR="00ED6830" w:rsidRDefault="00ED6830" w:rsidP="00ED6830">
      <w:pPr>
        <w:pStyle w:val="Tekstdymka"/>
        <w:rPr>
          <w:rFonts w:ascii="Times New Roman" w:hAnsi="Times New Roman"/>
        </w:rPr>
      </w:pPr>
    </w:p>
    <w:p w:rsidR="00ED6830" w:rsidRDefault="00ED6830" w:rsidP="00ED6830">
      <w:pPr>
        <w:pStyle w:val="Tekstdymka"/>
        <w:rPr>
          <w:rFonts w:ascii="Times New Roman" w:hAnsi="Times New Roman"/>
        </w:rPr>
      </w:pPr>
    </w:p>
    <w:p w:rsidR="001C7D8F" w:rsidRDefault="001C7D8F" w:rsidP="00ED6830">
      <w:pPr>
        <w:pStyle w:val="Tekstdymka"/>
        <w:rPr>
          <w:rFonts w:ascii="Times New Roman" w:hAnsi="Times New Roman"/>
        </w:rPr>
      </w:pPr>
    </w:p>
    <w:p w:rsidR="00ED6830" w:rsidRDefault="00ED6830" w:rsidP="00ED6830">
      <w:pPr>
        <w:pStyle w:val="Tekstdymka"/>
        <w:rPr>
          <w:rFonts w:ascii="Times New Roman" w:hAnsi="Times New Roman"/>
        </w:rPr>
      </w:pPr>
    </w:p>
    <w:p w:rsidR="002559DF" w:rsidRPr="00CF0278" w:rsidRDefault="002559DF" w:rsidP="002559DF">
      <w:pPr>
        <w:pStyle w:val="Tekstdymka"/>
        <w:rPr>
          <w:rFonts w:ascii="Times New Roman" w:hAnsi="Times New Roman"/>
          <w:sz w:val="24"/>
          <w:szCs w:val="24"/>
        </w:rPr>
      </w:pPr>
      <w:r w:rsidRPr="00CF0278">
        <w:rPr>
          <w:rFonts w:ascii="Times New Roman" w:hAnsi="Times New Roman"/>
          <w:sz w:val="24"/>
          <w:szCs w:val="24"/>
        </w:rPr>
        <w:t>Wykonawca jest:</w:t>
      </w:r>
    </w:p>
    <w:p w:rsidR="002559DF" w:rsidRDefault="002559DF" w:rsidP="002559DF">
      <w:pPr>
        <w:pStyle w:val="Tekstdymka"/>
        <w:rPr>
          <w:rFonts w:ascii="Times New Roman" w:hAnsi="Times New Roman"/>
        </w:rPr>
      </w:pPr>
    </w:p>
    <w:p w:rsidR="002559DF" w:rsidRDefault="002559DF" w:rsidP="002559D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małym przedsiębiorcą</w:t>
      </w:r>
    </w:p>
    <w:p w:rsidR="002559DF" w:rsidRDefault="002559DF" w:rsidP="002559D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średnim przedsiębiorcą </w:t>
      </w:r>
    </w:p>
    <w:p w:rsidR="002559DF" w:rsidRDefault="002559DF" w:rsidP="002559D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inne </w:t>
      </w:r>
      <w:r w:rsidRPr="00CF0278">
        <w:rPr>
          <w:rFonts w:ascii="Times New Roman" w:hAnsi="Times New Roman"/>
          <w:sz w:val="24"/>
          <w:vertAlign w:val="superscript"/>
        </w:rPr>
        <w:t>*</w:t>
      </w:r>
    </w:p>
    <w:p w:rsidR="002559DF" w:rsidRDefault="002559DF" w:rsidP="002559DF">
      <w:pPr>
        <w:pStyle w:val="Tekstdymka"/>
        <w:rPr>
          <w:rFonts w:ascii="Times New Roman" w:hAnsi="Times New Roman"/>
        </w:rPr>
      </w:pPr>
    </w:p>
    <w:p w:rsidR="00ED6830" w:rsidRDefault="00ED6830" w:rsidP="00ED6830">
      <w:pPr>
        <w:pStyle w:val="Tekstdymka"/>
        <w:rPr>
          <w:rFonts w:ascii="Times New Roman" w:hAnsi="Times New Roman"/>
        </w:rPr>
      </w:pPr>
    </w:p>
    <w:p w:rsidR="00D331D3" w:rsidRDefault="00D331D3" w:rsidP="00ED6830">
      <w:pPr>
        <w:pStyle w:val="Tekstdymka"/>
        <w:rPr>
          <w:rFonts w:ascii="Times New Roman" w:hAnsi="Times New Roman"/>
        </w:rPr>
      </w:pPr>
    </w:p>
    <w:p w:rsidR="001C7D8F" w:rsidRDefault="001C7D8F" w:rsidP="00ED6830">
      <w:pPr>
        <w:pStyle w:val="Tekstdymka"/>
        <w:rPr>
          <w:rFonts w:ascii="Times New Roman" w:hAnsi="Times New Roman"/>
        </w:rPr>
      </w:pPr>
    </w:p>
    <w:p w:rsidR="00ED6830" w:rsidRDefault="00ED6830" w:rsidP="00ED6830">
      <w:pPr>
        <w:pStyle w:val="Tekstdymka"/>
        <w:rPr>
          <w:rFonts w:ascii="Times New Roman" w:hAnsi="Times New Roman"/>
        </w:rPr>
      </w:pPr>
    </w:p>
    <w:p w:rsidR="00CA6F99" w:rsidRDefault="00ED6830" w:rsidP="00CA6F99">
      <w:pPr>
        <w:pStyle w:val="Tekstdymka"/>
        <w:jc w:val="center"/>
        <w:rPr>
          <w:rFonts w:asciiTheme="minorHAnsi" w:hAnsiTheme="minorHAnsi"/>
          <w:b/>
          <w:sz w:val="28"/>
          <w:szCs w:val="28"/>
        </w:rPr>
      </w:pPr>
      <w:r w:rsidRPr="00CA6F99">
        <w:rPr>
          <w:rFonts w:asciiTheme="minorHAnsi" w:hAnsiTheme="minorHAnsi"/>
          <w:b/>
          <w:sz w:val="28"/>
        </w:rPr>
        <w:t>Formularz ofertowy</w:t>
      </w:r>
      <w:r w:rsidR="00CA6F99">
        <w:rPr>
          <w:rFonts w:asciiTheme="minorHAnsi" w:hAnsiTheme="minorHAnsi"/>
          <w:b/>
          <w:sz w:val="28"/>
        </w:rPr>
        <w:t xml:space="preserve"> </w:t>
      </w:r>
      <w:r w:rsidRPr="00CA6F99">
        <w:rPr>
          <w:rFonts w:asciiTheme="minorHAnsi" w:hAnsiTheme="minorHAnsi"/>
          <w:b/>
          <w:sz w:val="28"/>
        </w:rPr>
        <w:t xml:space="preserve">w przetargu </w:t>
      </w:r>
      <w:r w:rsidRPr="00CA6F99">
        <w:rPr>
          <w:rFonts w:asciiTheme="minorHAnsi" w:hAnsiTheme="minorHAnsi"/>
          <w:b/>
          <w:sz w:val="28"/>
          <w:szCs w:val="28"/>
        </w:rPr>
        <w:t xml:space="preserve">nieograniczonym </w:t>
      </w:r>
    </w:p>
    <w:p w:rsidR="00B77B9B" w:rsidRPr="00CA6F99" w:rsidRDefault="00ED6830" w:rsidP="00CA6F99">
      <w:pPr>
        <w:pStyle w:val="Tekstdymka"/>
        <w:jc w:val="center"/>
        <w:rPr>
          <w:rFonts w:asciiTheme="minorHAnsi" w:eastAsia="Calibri" w:hAnsiTheme="minorHAnsi"/>
          <w:sz w:val="28"/>
          <w:szCs w:val="28"/>
        </w:rPr>
      </w:pPr>
      <w:r w:rsidRPr="00CA6F99">
        <w:rPr>
          <w:rFonts w:asciiTheme="minorHAnsi" w:hAnsiTheme="minorHAnsi"/>
          <w:b/>
          <w:sz w:val="28"/>
          <w:szCs w:val="28"/>
        </w:rPr>
        <w:t xml:space="preserve">na </w:t>
      </w:r>
      <w:r w:rsidR="00CA6F99" w:rsidRPr="00CA6F99">
        <w:rPr>
          <w:rFonts w:asciiTheme="minorHAnsi" w:hAnsiTheme="minorHAnsi"/>
          <w:b/>
          <w:sz w:val="28"/>
          <w:szCs w:val="28"/>
        </w:rPr>
        <w:t xml:space="preserve">świadczenie usług transportowych </w:t>
      </w:r>
      <w:r w:rsidR="00B21E18">
        <w:rPr>
          <w:rFonts w:asciiTheme="minorHAnsi" w:hAnsiTheme="minorHAnsi"/>
          <w:b/>
          <w:sz w:val="28"/>
          <w:szCs w:val="28"/>
        </w:rPr>
        <w:t xml:space="preserve">dla dzieci </w:t>
      </w:r>
      <w:r w:rsidR="00CA6F99" w:rsidRPr="00CA6F99">
        <w:rPr>
          <w:rFonts w:asciiTheme="minorHAnsi" w:hAnsiTheme="minorHAnsi"/>
          <w:b/>
          <w:sz w:val="28"/>
          <w:szCs w:val="28"/>
        </w:rPr>
        <w:t xml:space="preserve">dojeżdżających do placówek oświatowych położonych </w:t>
      </w:r>
      <w:r w:rsidR="00B77B9B" w:rsidRPr="00CA6F99">
        <w:rPr>
          <w:rFonts w:asciiTheme="minorHAnsi" w:eastAsia="Calibri" w:hAnsiTheme="minorHAnsi"/>
          <w:b/>
          <w:sz w:val="28"/>
          <w:szCs w:val="28"/>
        </w:rPr>
        <w:t xml:space="preserve">na terenie gminy Lichnowy </w:t>
      </w:r>
    </w:p>
    <w:p w:rsidR="00ED6830" w:rsidRDefault="00ED6830" w:rsidP="00B77B9B">
      <w:pPr>
        <w:pStyle w:val="Tekstdymka"/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1C7D8F" w:rsidRPr="00B77B9B" w:rsidRDefault="001C7D8F" w:rsidP="00B77B9B">
      <w:pPr>
        <w:pStyle w:val="Tekstdymka"/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ED6830" w:rsidRDefault="00ED6830" w:rsidP="00ED6830">
      <w:pPr>
        <w:pStyle w:val="Tekstdymka"/>
        <w:rPr>
          <w:rFonts w:ascii="Times New Roman" w:hAnsi="Times New Roman"/>
          <w:sz w:val="24"/>
        </w:rPr>
      </w:pPr>
    </w:p>
    <w:p w:rsidR="00ED6830" w:rsidRDefault="00ED6830" w:rsidP="0012481C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Oferujemy wykonanie wyżej wymienionego przedmiotu zamówienia za:</w:t>
      </w:r>
    </w:p>
    <w:p w:rsidR="00B704AF" w:rsidRDefault="00B704AF" w:rsidP="0012481C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</w:p>
    <w:p w:rsidR="0012481C" w:rsidRDefault="008F45A3" w:rsidP="008F45A3">
      <w:pPr>
        <w:pStyle w:val="Tekstdymka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Kryterium cena:</w:t>
      </w:r>
    </w:p>
    <w:p w:rsidR="0012481C" w:rsidRDefault="00B77B9B" w:rsidP="0012481C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cenę 1 biletu miesięcznego za 1 ucznia </w:t>
      </w:r>
      <w:r w:rsidR="0012481C">
        <w:rPr>
          <w:rFonts w:ascii="Times New Roman" w:hAnsi="Times New Roman"/>
          <w:b/>
          <w:sz w:val="24"/>
        </w:rPr>
        <w:t xml:space="preserve"> brutto</w:t>
      </w:r>
      <w:r w:rsidR="0012481C">
        <w:rPr>
          <w:rFonts w:ascii="Times New Roman" w:hAnsi="Times New Roman"/>
          <w:b/>
          <w:sz w:val="24"/>
        </w:rPr>
        <w:tab/>
        <w:t xml:space="preserve"> …………………………... </w:t>
      </w:r>
      <w:r>
        <w:rPr>
          <w:rFonts w:ascii="Times New Roman" w:hAnsi="Times New Roman"/>
          <w:b/>
          <w:sz w:val="24"/>
        </w:rPr>
        <w:t>.</w:t>
      </w:r>
    </w:p>
    <w:p w:rsidR="00ED6830" w:rsidRDefault="0012481C" w:rsidP="0012481C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słownie: </w:t>
      </w:r>
      <w:r>
        <w:rPr>
          <w:rFonts w:ascii="Times New Roman" w:hAnsi="Times New Roman"/>
          <w:b/>
          <w:sz w:val="24"/>
        </w:rPr>
        <w:tab/>
        <w:t>…………………………………………………………………………….</w:t>
      </w:r>
    </w:p>
    <w:p w:rsidR="008F45A3" w:rsidRDefault="008F45A3" w:rsidP="008F45A3">
      <w:pPr>
        <w:pStyle w:val="Tekstdymk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7D8F" w:rsidRDefault="001C7D8F" w:rsidP="008F45A3">
      <w:pPr>
        <w:pStyle w:val="Tekstdymka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1E18" w:rsidRDefault="00B21E18" w:rsidP="000E38E0">
      <w:pPr>
        <w:pStyle w:val="Tekstdymka"/>
        <w:numPr>
          <w:ilvl w:val="0"/>
          <w:numId w:val="13"/>
        </w:numPr>
        <w:spacing w:line="480" w:lineRule="auto"/>
        <w:ind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Kryterium „wiek taboru”: </w:t>
      </w:r>
    </w:p>
    <w:p w:rsidR="00B21E18" w:rsidRDefault="00B21E18" w:rsidP="00B21E18">
      <w:pPr>
        <w:pStyle w:val="Standard"/>
        <w:jc w:val="center"/>
        <w:rPr>
          <w:b/>
          <w:bCs/>
          <w:i/>
          <w:iCs/>
        </w:rPr>
      </w:pPr>
    </w:p>
    <w:tbl>
      <w:tblPr>
        <w:tblW w:w="10492" w:type="dxa"/>
        <w:tblInd w:w="-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4"/>
        <w:gridCol w:w="2255"/>
        <w:gridCol w:w="1559"/>
        <w:gridCol w:w="2126"/>
        <w:gridCol w:w="1701"/>
        <w:gridCol w:w="2410"/>
      </w:tblGrid>
      <w:tr w:rsidR="00620CE3" w:rsidTr="00620CE3">
        <w:trPr>
          <w:trHeight w:val="64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CE3" w:rsidRDefault="00620CE3" w:rsidP="000E38E0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Rodzaj pojazdów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0E38E0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0E38E0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20CE3" w:rsidRDefault="00620CE3" w:rsidP="000E38E0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Ilość miejsc siedzących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0E38E0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Nr rejestracyjny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CE3" w:rsidRDefault="00620CE3" w:rsidP="000E38E0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Informacja o prawie do dysponowania</w:t>
            </w:r>
          </w:p>
          <w:p w:rsidR="00620CE3" w:rsidRDefault="00620CE3" w:rsidP="000E38E0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dysponuje/</w:t>
            </w:r>
          </w:p>
        </w:tc>
      </w:tr>
      <w:tr w:rsidR="00620CE3" w:rsidTr="00620CE3">
        <w:trPr>
          <w:trHeight w:val="7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</w:pPr>
          </w:p>
          <w:p w:rsidR="00620CE3" w:rsidRDefault="00620CE3" w:rsidP="00B21E18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</w:pPr>
          </w:p>
        </w:tc>
      </w:tr>
      <w:tr w:rsidR="00620CE3" w:rsidTr="00620CE3">
        <w:trPr>
          <w:trHeight w:val="274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</w:tr>
      <w:tr w:rsidR="00620CE3" w:rsidTr="00620CE3">
        <w:trPr>
          <w:trHeight w:val="7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</w:tr>
      <w:tr w:rsidR="00620CE3" w:rsidTr="00620CE3">
        <w:trPr>
          <w:trHeight w:val="7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</w:tr>
      <w:tr w:rsidR="00620CE3" w:rsidTr="00620CE3">
        <w:trPr>
          <w:trHeight w:val="7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</w:tr>
    </w:tbl>
    <w:p w:rsidR="00B21E18" w:rsidRDefault="00B21E18" w:rsidP="00B21E18">
      <w:pPr>
        <w:pStyle w:val="Standard"/>
        <w:autoSpaceDE w:val="0"/>
        <w:jc w:val="both"/>
        <w:rPr>
          <w:bCs/>
          <w:sz w:val="20"/>
          <w:szCs w:val="20"/>
        </w:rPr>
      </w:pPr>
    </w:p>
    <w:p w:rsidR="000E38E0" w:rsidRPr="000E38E0" w:rsidRDefault="000E38E0" w:rsidP="000E38E0">
      <w:pPr>
        <w:jc w:val="both"/>
        <w:rPr>
          <w:sz w:val="22"/>
          <w:szCs w:val="22"/>
        </w:rPr>
      </w:pPr>
      <w:r w:rsidRPr="000E38E0">
        <w:rPr>
          <w:sz w:val="22"/>
          <w:szCs w:val="22"/>
        </w:rPr>
        <w:t>Wiek taboru autobusowego będzie oceniany w latach, tj. rok produkcji będzie pierwszym rokiem liczonym do wieku pojazdu (np. rok produkcji 200</w:t>
      </w:r>
      <w:r w:rsidR="00564707">
        <w:rPr>
          <w:sz w:val="22"/>
          <w:szCs w:val="22"/>
        </w:rPr>
        <w:t>8</w:t>
      </w:r>
      <w:r w:rsidRPr="000E38E0">
        <w:rPr>
          <w:sz w:val="22"/>
          <w:szCs w:val="22"/>
        </w:rPr>
        <w:t xml:space="preserve"> – wiek pojazdu 10 lat, rok produkcji 201</w:t>
      </w:r>
      <w:r w:rsidR="00564707">
        <w:rPr>
          <w:sz w:val="22"/>
          <w:szCs w:val="22"/>
        </w:rPr>
        <w:t>3</w:t>
      </w:r>
      <w:r w:rsidRPr="000E38E0">
        <w:rPr>
          <w:sz w:val="22"/>
          <w:szCs w:val="22"/>
        </w:rPr>
        <w:t xml:space="preserve"> – wiek pojazdu 5 lat itp.) </w:t>
      </w:r>
    </w:p>
    <w:p w:rsidR="000E38E0" w:rsidRDefault="000E38E0" w:rsidP="000E38E0">
      <w:pPr>
        <w:jc w:val="both"/>
        <w:rPr>
          <w:sz w:val="22"/>
          <w:szCs w:val="22"/>
        </w:rPr>
      </w:pPr>
      <w:r w:rsidRPr="000E38E0">
        <w:rPr>
          <w:sz w:val="22"/>
          <w:szCs w:val="22"/>
        </w:rPr>
        <w:t>Wiek taboru liczony będzie odrębnie dla każdego pojazdu. Wymagane jest dysponowanie minimum 5 pojazdami.</w:t>
      </w:r>
    </w:p>
    <w:p w:rsidR="00B704AF" w:rsidRPr="000E38E0" w:rsidRDefault="00B704AF" w:rsidP="000E38E0">
      <w:pPr>
        <w:jc w:val="both"/>
        <w:rPr>
          <w:sz w:val="22"/>
          <w:szCs w:val="22"/>
        </w:rPr>
      </w:pPr>
    </w:p>
    <w:p w:rsidR="00B21E18" w:rsidRDefault="00B21E18" w:rsidP="00B21E18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B704AF" w:rsidRDefault="00B704AF" w:rsidP="00ED683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2559DF" w:rsidRDefault="000E38E0" w:rsidP="002559D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2559DF">
        <w:rPr>
          <w:rFonts w:ascii="Times New Roman" w:hAnsi="Times New Roman"/>
          <w:sz w:val="24"/>
        </w:rPr>
        <w:t>. Oświadczamy, że zapoznaliśmy się ze specyfikacją istotnych warunków zamówienia i nie wnosimy do niej zastrzeżeń oraz, że zdobyliśmy konieczne informacje do przygotowania oferty,</w:t>
      </w:r>
    </w:p>
    <w:p w:rsidR="002559DF" w:rsidRDefault="002559DF" w:rsidP="002559D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Oświadczamy, że uważamy się za związanych ofertą na czas wskazany w specyfikacji istotnych warunków zamówienia, tj. 30 dni od ostatniego dnia składania ofert</w:t>
      </w:r>
    </w:p>
    <w:p w:rsidR="002559DF" w:rsidRDefault="002559DF" w:rsidP="002559D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Oświadczamy, że załączone do specyfikacji istotnych warunków zamówienia wymagania stawiane Wykonawcy oraz postanowienia do umowy zostały przez nas zaakceptowane bez zastrzeżeń i zobowiązujemy się, w przypadku przyznania nam zamówienia, do podpisania umowy w miejscu i terminie wyznaczonym przez Zamawiającego.</w:t>
      </w:r>
    </w:p>
    <w:p w:rsidR="002559DF" w:rsidRDefault="002559DF" w:rsidP="002559D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Zobowiązujemy się do wykonania przedmiotu zamówienia publicznego w terminie ustalonym w specyfikacji istotnych warunków zamówienia.</w:t>
      </w:r>
    </w:p>
    <w:p w:rsidR="002559DF" w:rsidRDefault="002559DF" w:rsidP="002559D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Zastrzeżenia Wykonawcy:</w:t>
      </w:r>
    </w:p>
    <w:p w:rsidR="002559DF" w:rsidRDefault="002559DF" w:rsidP="002559D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art. 8 ust. 3 Prawa zamówień publicznych, Wykonawca zastrzega, iż wymienione niżej dokumenty, składają się na ofertę, nie mogą być udostępnione innym uczestnikom postępowania:</w:t>
      </w:r>
    </w:p>
    <w:p w:rsidR="002559DF" w:rsidRDefault="002559DF" w:rsidP="002559DF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2559DF" w:rsidRDefault="002559DF" w:rsidP="002559DF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2559DF" w:rsidRDefault="002559DF" w:rsidP="002559DF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Wskazujemy nr konta, na które należy zwrócić wadium ........................................................</w:t>
      </w:r>
    </w:p>
    <w:p w:rsidR="002559DF" w:rsidRDefault="002559DF" w:rsidP="002559DF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2559DF" w:rsidRDefault="002559DF" w:rsidP="002559DF">
      <w:pPr>
        <w:pStyle w:val="Tekstdymka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(wypełnia Wykonawca, który wniósł wadium w formie pieniądza)</w:t>
      </w:r>
    </w:p>
    <w:p w:rsidR="002559DF" w:rsidRDefault="002559DF" w:rsidP="002559D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Informacja o podwykonawcach</w:t>
      </w:r>
    </w:p>
    <w:p w:rsidR="002559DF" w:rsidRPr="00B21E18" w:rsidRDefault="002559DF" w:rsidP="002559DF">
      <w:pPr>
        <w:spacing w:line="360" w:lineRule="auto"/>
        <w:ind w:firstLine="708"/>
        <w:jc w:val="both"/>
        <w:rPr>
          <w:rFonts w:eastAsia="Calibri" w:cs="Tahoma"/>
          <w:szCs w:val="16"/>
          <w:lang w:eastAsia="en-US"/>
        </w:rPr>
      </w:pPr>
      <w:r w:rsidRPr="00B21E18">
        <w:rPr>
          <w:rFonts w:eastAsia="Calibri" w:cs="Tahoma"/>
          <w:szCs w:val="16"/>
          <w:lang w:eastAsia="en-US"/>
        </w:rPr>
        <w:t>Zamierzam powierzyć wykonanie podwykonawcom następujących części zamówienia</w:t>
      </w:r>
    </w:p>
    <w:p w:rsidR="002559DF" w:rsidRPr="00B21E18" w:rsidRDefault="002559DF" w:rsidP="002559DF">
      <w:pPr>
        <w:spacing w:line="360" w:lineRule="auto"/>
        <w:ind w:firstLine="708"/>
        <w:jc w:val="both"/>
        <w:rPr>
          <w:rFonts w:eastAsia="Calibri" w:cs="Tahoma"/>
          <w:szCs w:val="16"/>
          <w:lang w:eastAsia="en-US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2559DF" w:rsidRPr="00B21E18" w:rsidTr="003927BD">
        <w:tc>
          <w:tcPr>
            <w:tcW w:w="675" w:type="dxa"/>
          </w:tcPr>
          <w:p w:rsidR="002559DF" w:rsidRPr="00B21E18" w:rsidRDefault="002559DF" w:rsidP="003927BD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5466" w:type="dxa"/>
          </w:tcPr>
          <w:p w:rsidR="002559DF" w:rsidRPr="00B21E18" w:rsidRDefault="002559DF" w:rsidP="003927BD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Zakres części zamówienia, które będzie wykonywał podwykonawca</w:t>
            </w:r>
          </w:p>
        </w:tc>
        <w:tc>
          <w:tcPr>
            <w:tcW w:w="3071" w:type="dxa"/>
          </w:tcPr>
          <w:p w:rsidR="002559DF" w:rsidRPr="00B21E18" w:rsidRDefault="002559DF" w:rsidP="003927BD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Nazwa i adres podwykonawcy</w:t>
            </w:r>
          </w:p>
        </w:tc>
      </w:tr>
      <w:tr w:rsidR="002559DF" w:rsidRPr="00B21E18" w:rsidTr="003927BD">
        <w:tc>
          <w:tcPr>
            <w:tcW w:w="675" w:type="dxa"/>
          </w:tcPr>
          <w:p w:rsidR="002559DF" w:rsidRPr="00B21E18" w:rsidRDefault="002559DF" w:rsidP="003927BD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2559DF" w:rsidRPr="00B21E18" w:rsidRDefault="002559DF" w:rsidP="003927BD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2559DF" w:rsidRPr="00B21E18" w:rsidRDefault="002559DF" w:rsidP="003927BD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  <w:tr w:rsidR="002559DF" w:rsidRPr="00B21E18" w:rsidTr="003927BD">
        <w:tc>
          <w:tcPr>
            <w:tcW w:w="675" w:type="dxa"/>
          </w:tcPr>
          <w:p w:rsidR="002559DF" w:rsidRPr="00B21E18" w:rsidRDefault="002559DF" w:rsidP="003927BD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2559DF" w:rsidRPr="00B21E18" w:rsidRDefault="002559DF" w:rsidP="003927BD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2559DF" w:rsidRPr="00B21E18" w:rsidRDefault="002559DF" w:rsidP="003927BD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  <w:tr w:rsidR="002559DF" w:rsidRPr="00B21E18" w:rsidTr="003927BD">
        <w:tc>
          <w:tcPr>
            <w:tcW w:w="675" w:type="dxa"/>
          </w:tcPr>
          <w:p w:rsidR="002559DF" w:rsidRPr="00B21E18" w:rsidRDefault="002559DF" w:rsidP="003927BD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2559DF" w:rsidRPr="00B21E18" w:rsidRDefault="002559DF" w:rsidP="003927BD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2559DF" w:rsidRPr="00B21E18" w:rsidRDefault="002559DF" w:rsidP="003927BD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</w:tbl>
    <w:p w:rsidR="002559DF" w:rsidRDefault="002559DF" w:rsidP="002559D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2559DF" w:rsidRPr="000D3A92" w:rsidRDefault="002559DF" w:rsidP="002559DF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10. </w:t>
      </w:r>
      <w:r w:rsidRPr="007A5AC1">
        <w:rPr>
          <w:rFonts w:ascii="Times New Roman" w:hAnsi="Times New Roman" w:cs="Times New Roman"/>
          <w:sz w:val="24"/>
          <w:szCs w:val="24"/>
        </w:rPr>
        <w:t>Oświadczamy, że wybór naszej 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nie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</w:t>
      </w:r>
      <w:r w:rsidRPr="000D3A92">
        <w:rPr>
          <w:rFonts w:ascii="Times New Roman" w:hAnsi="Times New Roman" w:cs="Times New Roman"/>
          <w:sz w:val="24"/>
          <w:szCs w:val="24"/>
        </w:rPr>
        <w:t>ustawy z dnia 29.01.2004 r. Prawo Zamówień Publicznych (tekst jedn. Dz. U. z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 xml:space="preserve">1579 </w:t>
      </w:r>
      <w:r w:rsidRPr="000D3A9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0D3A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D3A92">
        <w:rPr>
          <w:rFonts w:ascii="Times New Roman" w:hAnsi="Times New Roman" w:cs="Times New Roman"/>
          <w:sz w:val="24"/>
          <w:szCs w:val="24"/>
        </w:rPr>
        <w:t>. zm.).</w:t>
      </w:r>
    </w:p>
    <w:p w:rsidR="002559DF" w:rsidRDefault="002559DF" w:rsidP="002559DF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D3A92">
        <w:rPr>
          <w:rFonts w:ascii="Times New Roman" w:hAnsi="Times New Roman" w:cs="Times New Roman"/>
          <w:sz w:val="24"/>
          <w:szCs w:val="24"/>
        </w:rPr>
        <w:t xml:space="preserve">. Oświadczamy, że wybór naszej </w:t>
      </w:r>
      <w:r w:rsidRPr="007A5AC1">
        <w:rPr>
          <w:rFonts w:ascii="Times New Roman" w:hAnsi="Times New Roman" w:cs="Times New Roman"/>
          <w:sz w:val="24"/>
          <w:szCs w:val="24"/>
        </w:rPr>
        <w:t>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</w:t>
      </w:r>
      <w:r>
        <w:rPr>
          <w:rFonts w:ascii="Times New Roman" w:hAnsi="Times New Roman" w:cs="Times New Roman"/>
          <w:sz w:val="24"/>
          <w:szCs w:val="24"/>
        </w:rPr>
        <w:t>znych (tekst jedn. Dz. U. z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A5AC1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1579</w:t>
      </w:r>
      <w:r w:rsidRPr="007A5AC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A5A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5AC1">
        <w:rPr>
          <w:rFonts w:ascii="Times New Roman" w:hAnsi="Times New Roman" w:cs="Times New Roman"/>
          <w:sz w:val="24"/>
          <w:szCs w:val="24"/>
        </w:rPr>
        <w:t>. zm.)</w:t>
      </w:r>
    </w:p>
    <w:p w:rsidR="002559DF" w:rsidRDefault="002559DF" w:rsidP="002559DF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2559DF" w:rsidTr="003927BD">
        <w:tc>
          <w:tcPr>
            <w:tcW w:w="675" w:type="dxa"/>
          </w:tcPr>
          <w:p w:rsidR="002559DF" w:rsidRDefault="002559DF" w:rsidP="003927BD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466" w:type="dxa"/>
          </w:tcPr>
          <w:p w:rsidR="002559DF" w:rsidRDefault="002559DF" w:rsidP="003927BD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towaru</w:t>
            </w:r>
          </w:p>
        </w:tc>
        <w:tc>
          <w:tcPr>
            <w:tcW w:w="3071" w:type="dxa"/>
          </w:tcPr>
          <w:p w:rsidR="002559DF" w:rsidRDefault="002559DF" w:rsidP="003927BD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bez podatku VAT</w:t>
            </w:r>
          </w:p>
        </w:tc>
      </w:tr>
      <w:tr w:rsidR="002559DF" w:rsidTr="003927BD">
        <w:tc>
          <w:tcPr>
            <w:tcW w:w="675" w:type="dxa"/>
          </w:tcPr>
          <w:p w:rsidR="002559DF" w:rsidRDefault="002559DF" w:rsidP="003927BD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66" w:type="dxa"/>
          </w:tcPr>
          <w:p w:rsidR="002559DF" w:rsidRDefault="002559DF" w:rsidP="003927BD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2559DF" w:rsidRDefault="002559DF" w:rsidP="003927BD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59DF" w:rsidTr="003927BD">
        <w:tc>
          <w:tcPr>
            <w:tcW w:w="675" w:type="dxa"/>
          </w:tcPr>
          <w:p w:rsidR="002559DF" w:rsidRDefault="002559DF" w:rsidP="003927BD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66" w:type="dxa"/>
          </w:tcPr>
          <w:p w:rsidR="002559DF" w:rsidRDefault="002559DF" w:rsidP="003927BD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2559DF" w:rsidRDefault="002559DF" w:rsidP="003927BD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59DF" w:rsidTr="003927BD">
        <w:tc>
          <w:tcPr>
            <w:tcW w:w="675" w:type="dxa"/>
          </w:tcPr>
          <w:p w:rsidR="002559DF" w:rsidRDefault="002559DF" w:rsidP="003927BD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66" w:type="dxa"/>
          </w:tcPr>
          <w:p w:rsidR="002559DF" w:rsidRDefault="002559DF" w:rsidP="003927BD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2559DF" w:rsidRDefault="002559DF" w:rsidP="003927BD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559DF" w:rsidRPr="007A5AC1" w:rsidRDefault="002559DF" w:rsidP="002559DF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9DF" w:rsidRDefault="002559DF" w:rsidP="002559D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Do kontaktu z Zamawiającym upoważniony jest: .................................................................</w:t>
      </w:r>
    </w:p>
    <w:p w:rsidR="002559DF" w:rsidRDefault="002559DF" w:rsidP="002559DF">
      <w:pPr>
        <w:pStyle w:val="Tekstdymka"/>
        <w:spacing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(imię i nazwisko)</w:t>
      </w:r>
    </w:p>
    <w:p w:rsidR="002559DF" w:rsidRDefault="002559DF" w:rsidP="002559D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</w:t>
      </w:r>
    </w:p>
    <w:p w:rsidR="002559DF" w:rsidRDefault="002559DF" w:rsidP="002559DF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(stanowisko służbowe)</w:t>
      </w:r>
    </w:p>
    <w:p w:rsidR="002559DF" w:rsidRDefault="002559DF" w:rsidP="002559DF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</w:p>
    <w:p w:rsidR="002559DF" w:rsidRDefault="002559DF" w:rsidP="002559DF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Załącznikami do niniejszej oferty są:</w:t>
      </w:r>
    </w:p>
    <w:p w:rsidR="002559DF" w:rsidRDefault="002559DF" w:rsidP="002559DF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2559DF" w:rsidRDefault="002559DF" w:rsidP="002559DF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2559DF" w:rsidRDefault="002559DF" w:rsidP="002559DF">
      <w:pPr>
        <w:pStyle w:val="Tekstdymka"/>
        <w:spacing w:line="360" w:lineRule="auto"/>
        <w:rPr>
          <w:rFonts w:ascii="Times New Roman" w:hAnsi="Times New Roman"/>
          <w:sz w:val="24"/>
        </w:rPr>
      </w:pPr>
    </w:p>
    <w:p w:rsidR="002559DF" w:rsidRDefault="002559DF" w:rsidP="002559DF">
      <w:pPr>
        <w:pStyle w:val="Tekstdymka"/>
        <w:spacing w:line="36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2559DF" w:rsidRDefault="002559DF" w:rsidP="002559DF">
      <w:pPr>
        <w:pStyle w:val="Tekstdymka"/>
        <w:spacing w:line="36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(pieczątka i podpis wykonawcy) </w:t>
      </w:r>
    </w:p>
    <w:p w:rsidR="002559DF" w:rsidRDefault="002559DF" w:rsidP="002559DF">
      <w:pPr>
        <w:pStyle w:val="Tekstdymka"/>
        <w:spacing w:line="360" w:lineRule="auto"/>
        <w:ind w:left="4956"/>
        <w:rPr>
          <w:rFonts w:ascii="Times New Roman" w:hAnsi="Times New Roman"/>
        </w:rPr>
      </w:pPr>
    </w:p>
    <w:p w:rsidR="002559DF" w:rsidRDefault="002559DF" w:rsidP="002559DF">
      <w:pPr>
        <w:pStyle w:val="Tekstdymka"/>
        <w:spacing w:line="360" w:lineRule="auto"/>
        <w:ind w:left="4956"/>
        <w:rPr>
          <w:rFonts w:ascii="Times New Roman" w:hAnsi="Times New Roman"/>
        </w:rPr>
      </w:pPr>
    </w:p>
    <w:p w:rsidR="002559DF" w:rsidRPr="009D1245" w:rsidRDefault="002559DF" w:rsidP="002559DF">
      <w:pPr>
        <w:pStyle w:val="Tekstdymka"/>
        <w:ind w:left="4956"/>
        <w:rPr>
          <w:rFonts w:ascii="Times New Roman" w:hAnsi="Times New Roman"/>
          <w:sz w:val="18"/>
          <w:szCs w:val="18"/>
        </w:rPr>
      </w:pPr>
    </w:p>
    <w:p w:rsidR="002559DF" w:rsidRPr="009D1245" w:rsidRDefault="002559DF" w:rsidP="002559DF">
      <w:pPr>
        <w:jc w:val="both"/>
        <w:rPr>
          <w:rFonts w:asciiTheme="minorHAnsi" w:hAnsiTheme="minorHAnsi" w:cs="Arial"/>
          <w:sz w:val="16"/>
          <w:szCs w:val="16"/>
        </w:rPr>
      </w:pPr>
      <w:r w:rsidRPr="009D1245">
        <w:rPr>
          <w:rFonts w:asciiTheme="minorHAnsi" w:hAnsiTheme="minorHAnsi" w:cs="Arial"/>
          <w:sz w:val="18"/>
          <w:szCs w:val="18"/>
        </w:rPr>
        <w:t>*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9D1245">
        <w:rPr>
          <w:rFonts w:asciiTheme="minorHAnsi" w:hAnsiTheme="minorHAnsi" w:cs="Arial"/>
          <w:sz w:val="18"/>
          <w:szCs w:val="18"/>
        </w:rPr>
        <w:t xml:space="preserve"> </w:t>
      </w:r>
      <w:r w:rsidRPr="009D1245">
        <w:rPr>
          <w:rFonts w:asciiTheme="minorHAnsi" w:hAnsiTheme="minorHAnsi" w:cs="Arial"/>
          <w:sz w:val="16"/>
          <w:szCs w:val="16"/>
        </w:rPr>
        <w:t xml:space="preserve">Na podstawie ustawy z dnia 2 lipca 2004 roku o swobodzie działalności gospodarczej (Dz. U. 2015, poz. 584 ze zm.) </w:t>
      </w:r>
    </w:p>
    <w:p w:rsidR="002559DF" w:rsidRPr="009D1245" w:rsidRDefault="002559DF" w:rsidP="002559DF">
      <w:pPr>
        <w:jc w:val="both"/>
        <w:rPr>
          <w:rFonts w:asciiTheme="minorHAnsi" w:hAnsiTheme="minorHAnsi" w:cs="Arial"/>
          <w:sz w:val="16"/>
          <w:szCs w:val="16"/>
        </w:rPr>
      </w:pPr>
      <w:r w:rsidRPr="009D1245">
        <w:rPr>
          <w:rFonts w:asciiTheme="minorHAnsi" w:hAnsiTheme="minorHAnsi" w:cs="Arial"/>
          <w:sz w:val="16"/>
          <w:szCs w:val="16"/>
        </w:rPr>
        <w:t>Art. 105</w:t>
      </w:r>
    </w:p>
    <w:p w:rsidR="002559DF" w:rsidRPr="009D1245" w:rsidRDefault="002559DF" w:rsidP="002559D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Za małego przedsiębiorcę uważa się przedsiębiorcę, który w co najmniej jednym z dwóch ostatnich lat obrotowych: </w:t>
      </w:r>
    </w:p>
    <w:p w:rsidR="002559DF" w:rsidRPr="009D1245" w:rsidRDefault="002559DF" w:rsidP="002559DF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zatrudniał średniorocznie mniej niż 50 pracowników oraz </w:t>
      </w:r>
    </w:p>
    <w:p w:rsidR="002559DF" w:rsidRPr="009D1245" w:rsidRDefault="002559DF" w:rsidP="002559DF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lastRenderedPageBreak/>
        <w:t xml:space="preserve"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2559DF" w:rsidRPr="009D1245" w:rsidRDefault="002559DF" w:rsidP="002559DF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 w:val="16"/>
          <w:szCs w:val="16"/>
        </w:rPr>
      </w:pPr>
      <w:r w:rsidRPr="009D1245">
        <w:rPr>
          <w:rFonts w:asciiTheme="minorHAnsi" w:hAnsiTheme="minorHAnsi"/>
          <w:bCs/>
          <w:color w:val="000000"/>
          <w:sz w:val="16"/>
          <w:szCs w:val="16"/>
        </w:rPr>
        <w:t xml:space="preserve">Art. 106. </w:t>
      </w:r>
    </w:p>
    <w:p w:rsidR="002559DF" w:rsidRPr="009D1245" w:rsidRDefault="002559DF" w:rsidP="002559D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Za średniego przedsiębiorcę uważa się przedsiębiorcę, który w co najmniej jednym z dwóch ostatnich lat obrotowych: </w:t>
      </w:r>
    </w:p>
    <w:p w:rsidR="002559DF" w:rsidRPr="009D1245" w:rsidRDefault="002559DF" w:rsidP="002559DF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>zatrudniał średniorocznie mniej niż 250 pracowników oraz</w:t>
      </w:r>
    </w:p>
    <w:p w:rsidR="002559DF" w:rsidRPr="009D1245" w:rsidRDefault="002559DF" w:rsidP="002559DF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2559DF" w:rsidRPr="009D1245" w:rsidRDefault="002559DF" w:rsidP="002559DF">
      <w:pPr>
        <w:jc w:val="both"/>
        <w:rPr>
          <w:rFonts w:asciiTheme="minorHAnsi" w:hAnsiTheme="minorHAnsi"/>
          <w:bCs/>
          <w:color w:val="000000"/>
          <w:sz w:val="16"/>
          <w:szCs w:val="16"/>
        </w:rPr>
      </w:pPr>
      <w:r w:rsidRPr="009D1245">
        <w:rPr>
          <w:rFonts w:asciiTheme="minorHAnsi" w:hAnsiTheme="minorHAnsi"/>
          <w:bCs/>
          <w:color w:val="000000"/>
          <w:sz w:val="16"/>
          <w:szCs w:val="16"/>
        </w:rPr>
        <w:t xml:space="preserve">Art. 107. </w:t>
      </w:r>
    </w:p>
    <w:p w:rsidR="002559DF" w:rsidRPr="009D1245" w:rsidRDefault="002559DF" w:rsidP="002559D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Wyrażone w euro wielkości, o których mowa w art. 104–106, przelicza się na złote według średniego kursu ogłaszanego przez Narodowy Bank Polski w ostatnim dniu roku obrotowego wybranego do określenia statusu przedsiębiorcy. </w:t>
      </w:r>
    </w:p>
    <w:p w:rsidR="002559DF" w:rsidRPr="009D1245" w:rsidRDefault="002559DF" w:rsidP="002559D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bCs/>
          <w:color w:val="000000"/>
          <w:sz w:val="16"/>
          <w:szCs w:val="16"/>
        </w:rPr>
        <w:t>Art. 109.</w:t>
      </w:r>
      <w:r w:rsidRPr="009D1245">
        <w:rPr>
          <w:rFonts w:asciiTheme="minorHAnsi" w:hAnsiTheme="minorHAnsi"/>
          <w:b/>
          <w:bCs/>
          <w:color w:val="000000"/>
          <w:sz w:val="16"/>
          <w:szCs w:val="16"/>
        </w:rPr>
        <w:t xml:space="preserve"> </w:t>
      </w:r>
    </w:p>
    <w:p w:rsidR="002559DF" w:rsidRPr="009D1245" w:rsidRDefault="002559DF" w:rsidP="002559DF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Średnioroczne zatrudnienie określa się w przeliczeniu na pełne etaty. </w:t>
      </w:r>
    </w:p>
    <w:p w:rsidR="002559DF" w:rsidRPr="009D1245" w:rsidRDefault="002559DF" w:rsidP="002559DF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Przy obliczaniu średniorocznego zatrudnienia nie uwzględnia się pracowników przebywających na urlopach macierzyńskich, urlopach na warunkach urlopu macierzyńskiego, urlopach ojcowskich, urlopach rodzicielskich i urlopach wychowawczych, a także zatrudnionych w celu przygotowania zawodowego. </w:t>
      </w:r>
    </w:p>
    <w:p w:rsidR="002559DF" w:rsidRPr="009D1245" w:rsidRDefault="002559DF" w:rsidP="002559DF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>W przypadku przedsiębiorcy działającego krócej niż rok, jego przewidywany obrót netto ze sprzedaży towarów, wyrobów i usług oraz operacji finansowych, a także średnioroczne zatrudnienie oszacowuje się na podstawie danych za ostatni okres, udokumentowany przez przedsiębiorcę.</w:t>
      </w:r>
    </w:p>
    <w:p w:rsidR="00153647" w:rsidRPr="00ED6830" w:rsidRDefault="00153647" w:rsidP="002559DF">
      <w:pPr>
        <w:pStyle w:val="Tekstdymka"/>
        <w:spacing w:line="360" w:lineRule="auto"/>
        <w:jc w:val="both"/>
      </w:pPr>
    </w:p>
    <w:sectPr w:rsidR="00153647" w:rsidRPr="00ED6830" w:rsidSect="00B21E18"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850" w:rsidRDefault="00F61850">
      <w:r>
        <w:separator/>
      </w:r>
    </w:p>
  </w:endnote>
  <w:endnote w:type="continuationSeparator" w:id="0">
    <w:p w:rsidR="00F61850" w:rsidRDefault="00F6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428822055"/>
      <w:docPartObj>
        <w:docPartGallery w:val="Page Numbers (Bottom of Page)"/>
        <w:docPartUnique/>
      </w:docPartObj>
    </w:sdtPr>
    <w:sdtEndPr/>
    <w:sdtContent>
      <w:p w:rsidR="00F61850" w:rsidRPr="000F44EE" w:rsidRDefault="00F61850" w:rsidP="00B21E18">
        <w:pPr>
          <w:pStyle w:val="Stopka"/>
          <w:jc w:val="right"/>
          <w:rPr>
            <w:sz w:val="18"/>
            <w:szCs w:val="18"/>
          </w:rPr>
        </w:pPr>
        <w:r w:rsidRPr="000F44EE">
          <w:rPr>
            <w:sz w:val="18"/>
            <w:szCs w:val="18"/>
          </w:rPr>
          <w:fldChar w:fldCharType="begin"/>
        </w:r>
        <w:r w:rsidRPr="000F44EE">
          <w:rPr>
            <w:sz w:val="18"/>
            <w:szCs w:val="18"/>
          </w:rPr>
          <w:instrText>PAGE   \* MERGEFORMAT</w:instrText>
        </w:r>
        <w:r w:rsidRPr="000F44EE">
          <w:rPr>
            <w:sz w:val="18"/>
            <w:szCs w:val="18"/>
          </w:rPr>
          <w:fldChar w:fldCharType="separate"/>
        </w:r>
        <w:r w:rsidR="001C7D8F">
          <w:rPr>
            <w:noProof/>
            <w:sz w:val="18"/>
            <w:szCs w:val="18"/>
          </w:rPr>
          <w:t>4</w:t>
        </w:r>
        <w:r w:rsidRPr="000F44EE">
          <w:rPr>
            <w:sz w:val="18"/>
            <w:szCs w:val="18"/>
          </w:rPr>
          <w:fldChar w:fldCharType="end"/>
        </w:r>
      </w:p>
      <w:p w:rsidR="00F61850" w:rsidRPr="000F44EE" w:rsidRDefault="001C7D8F" w:rsidP="00B21E18">
        <w:pPr>
          <w:pStyle w:val="Stopka"/>
          <w:jc w:val="center"/>
          <w:rPr>
            <w:sz w:val="18"/>
            <w:szCs w:val="18"/>
          </w:rPr>
        </w:pPr>
      </w:p>
    </w:sdtContent>
  </w:sdt>
  <w:p w:rsidR="00F61850" w:rsidRDefault="00F61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850" w:rsidRDefault="00F61850">
      <w:r>
        <w:separator/>
      </w:r>
    </w:p>
  </w:footnote>
  <w:footnote w:type="continuationSeparator" w:id="0">
    <w:p w:rsidR="00F61850" w:rsidRDefault="00F6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26455D2B"/>
    <w:multiLevelType w:val="hybridMultilevel"/>
    <w:tmpl w:val="20A0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38A5"/>
    <w:multiLevelType w:val="hybridMultilevel"/>
    <w:tmpl w:val="31C8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6B12"/>
    <w:multiLevelType w:val="hybridMultilevel"/>
    <w:tmpl w:val="00AA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75343"/>
    <w:multiLevelType w:val="hybridMultilevel"/>
    <w:tmpl w:val="1202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A2C63"/>
    <w:multiLevelType w:val="hybridMultilevel"/>
    <w:tmpl w:val="84505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F0DE5"/>
    <w:multiLevelType w:val="hybridMultilevel"/>
    <w:tmpl w:val="6E9488D6"/>
    <w:lvl w:ilvl="0" w:tplc="45EA6E6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11941"/>
    <w:multiLevelType w:val="hybridMultilevel"/>
    <w:tmpl w:val="D49ACFDE"/>
    <w:lvl w:ilvl="0" w:tplc="55C61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7A1FC5"/>
    <w:multiLevelType w:val="hybridMultilevel"/>
    <w:tmpl w:val="6DB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A0510"/>
    <w:multiLevelType w:val="hybridMultilevel"/>
    <w:tmpl w:val="EB687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3FDF"/>
    <w:multiLevelType w:val="hybridMultilevel"/>
    <w:tmpl w:val="57469E32"/>
    <w:lvl w:ilvl="0" w:tplc="D5A22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6065A"/>
    <w:multiLevelType w:val="hybridMultilevel"/>
    <w:tmpl w:val="CA94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37BE0"/>
    <w:multiLevelType w:val="hybridMultilevel"/>
    <w:tmpl w:val="63D8C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E05A3"/>
    <w:multiLevelType w:val="hybridMultilevel"/>
    <w:tmpl w:val="BC3E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F7501"/>
    <w:multiLevelType w:val="hybridMultilevel"/>
    <w:tmpl w:val="BDAC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526DF"/>
    <w:multiLevelType w:val="hybridMultilevel"/>
    <w:tmpl w:val="E4AC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07A20"/>
    <w:multiLevelType w:val="hybridMultilevel"/>
    <w:tmpl w:val="63D8C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4"/>
  </w:num>
  <w:num w:numId="6">
    <w:abstractNumId w:val="13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20"/>
  </w:num>
  <w:num w:numId="12">
    <w:abstractNumId w:val="17"/>
  </w:num>
  <w:num w:numId="13">
    <w:abstractNumId w:val="15"/>
  </w:num>
  <w:num w:numId="14">
    <w:abstractNumId w:val="16"/>
  </w:num>
  <w:num w:numId="15">
    <w:abstractNumId w:val="9"/>
  </w:num>
  <w:num w:numId="16">
    <w:abstractNumId w:val="8"/>
  </w:num>
  <w:num w:numId="17">
    <w:abstractNumId w:val="4"/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830"/>
    <w:rsid w:val="000E38E0"/>
    <w:rsid w:val="0012481C"/>
    <w:rsid w:val="00153647"/>
    <w:rsid w:val="001C7D8F"/>
    <w:rsid w:val="00220D54"/>
    <w:rsid w:val="002559DF"/>
    <w:rsid w:val="003D3A7F"/>
    <w:rsid w:val="00462FFC"/>
    <w:rsid w:val="004B50DE"/>
    <w:rsid w:val="004B7B64"/>
    <w:rsid w:val="00564707"/>
    <w:rsid w:val="00620CE3"/>
    <w:rsid w:val="006A341E"/>
    <w:rsid w:val="006B0021"/>
    <w:rsid w:val="00714822"/>
    <w:rsid w:val="007720ED"/>
    <w:rsid w:val="0085572A"/>
    <w:rsid w:val="00877ED5"/>
    <w:rsid w:val="008B1A70"/>
    <w:rsid w:val="008F45A3"/>
    <w:rsid w:val="00B21E18"/>
    <w:rsid w:val="00B57BEB"/>
    <w:rsid w:val="00B704AF"/>
    <w:rsid w:val="00B77B9B"/>
    <w:rsid w:val="00B9175A"/>
    <w:rsid w:val="00BE4254"/>
    <w:rsid w:val="00CA54D9"/>
    <w:rsid w:val="00CA6F99"/>
    <w:rsid w:val="00D331D3"/>
    <w:rsid w:val="00DE1568"/>
    <w:rsid w:val="00E4525C"/>
    <w:rsid w:val="00ED6830"/>
    <w:rsid w:val="00F157B9"/>
    <w:rsid w:val="00F6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6C3B"/>
  <w15:docId w15:val="{7D3942E7-0F54-4BEB-A2C0-92D4E08E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6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ED683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ED6830"/>
    <w:pPr>
      <w:suppressAutoHyphens/>
    </w:pPr>
    <w:rPr>
      <w:rFonts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6830"/>
    <w:rPr>
      <w:rFonts w:ascii="Times New Roman" w:eastAsia="Times New Roman" w:hAnsi="Times New Roman" w:cs="Calibri"/>
      <w:sz w:val="24"/>
      <w:lang w:eastAsia="ar-SA"/>
    </w:rPr>
  </w:style>
  <w:style w:type="paragraph" w:customStyle="1" w:styleId="kasia">
    <w:name w:val="kasia"/>
    <w:basedOn w:val="Normalny"/>
    <w:rsid w:val="00ED6830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Tekstpodstawowy31">
    <w:name w:val="Tekst podstawowy 31"/>
    <w:basedOn w:val="Normalny"/>
    <w:rsid w:val="00ED6830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ED6830"/>
    <w:pPr>
      <w:suppressAutoHyphens/>
    </w:pPr>
    <w:rPr>
      <w:rFonts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ED6830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D6830"/>
    <w:pPr>
      <w:suppressAutoHyphens/>
      <w:spacing w:line="360" w:lineRule="auto"/>
    </w:pPr>
    <w:rPr>
      <w:rFonts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6830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ED6830"/>
    <w:pPr>
      <w:suppressAutoHyphens/>
      <w:spacing w:line="360" w:lineRule="auto"/>
    </w:pPr>
    <w:rPr>
      <w:rFonts w:cs="Calibri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ED6830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ED6830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ED68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iatkatabeli">
    <w:name w:val="Table Grid"/>
    <w:basedOn w:val="Standardowy"/>
    <w:uiPriority w:val="59"/>
    <w:rsid w:val="00ED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D683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6830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nhideWhenUsed/>
    <w:rsid w:val="00ED6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8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B21E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17</cp:revision>
  <cp:lastPrinted>2017-11-17T10:01:00Z</cp:lastPrinted>
  <dcterms:created xsi:type="dcterms:W3CDTF">2013-04-12T07:45:00Z</dcterms:created>
  <dcterms:modified xsi:type="dcterms:W3CDTF">2017-11-17T10:01:00Z</dcterms:modified>
</cp:coreProperties>
</file>