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43592" w14:textId="2B60B7AD" w:rsidR="00C43BB1" w:rsidRPr="009238BE" w:rsidRDefault="00C43BB1" w:rsidP="00C43BB1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238BE">
        <w:rPr>
          <w:rFonts w:asciiTheme="minorHAnsi" w:hAnsiTheme="minorHAnsi"/>
          <w:sz w:val="24"/>
          <w:szCs w:val="24"/>
        </w:rPr>
        <w:t>RGI.271.</w:t>
      </w:r>
      <w:r w:rsidR="003E188B">
        <w:rPr>
          <w:rFonts w:asciiTheme="minorHAnsi" w:hAnsiTheme="minorHAnsi"/>
          <w:sz w:val="24"/>
          <w:szCs w:val="24"/>
        </w:rPr>
        <w:t>10</w:t>
      </w:r>
      <w:r w:rsidR="00023EE9">
        <w:rPr>
          <w:rFonts w:asciiTheme="minorHAnsi" w:hAnsiTheme="minorHAnsi"/>
          <w:sz w:val="24"/>
          <w:szCs w:val="24"/>
        </w:rPr>
        <w:t>-</w:t>
      </w:r>
      <w:r w:rsidR="003E188B">
        <w:rPr>
          <w:rFonts w:asciiTheme="minorHAnsi" w:hAnsiTheme="minorHAnsi"/>
          <w:sz w:val="24"/>
          <w:szCs w:val="24"/>
        </w:rPr>
        <w:t>7</w:t>
      </w:r>
      <w:r w:rsidRPr="009238BE">
        <w:rPr>
          <w:rFonts w:asciiTheme="minorHAnsi" w:hAnsiTheme="minorHAnsi"/>
          <w:sz w:val="24"/>
          <w:szCs w:val="24"/>
        </w:rPr>
        <w:t>.20</w:t>
      </w:r>
      <w:r w:rsidR="003E188B">
        <w:rPr>
          <w:rFonts w:asciiTheme="minorHAnsi" w:hAnsiTheme="minorHAnsi"/>
          <w:sz w:val="24"/>
          <w:szCs w:val="24"/>
        </w:rPr>
        <w:t>21</w:t>
      </w:r>
      <w:r w:rsidRPr="009238BE">
        <w:rPr>
          <w:rFonts w:asciiTheme="minorHAnsi" w:hAnsiTheme="minorHAnsi"/>
          <w:sz w:val="24"/>
          <w:szCs w:val="24"/>
        </w:rPr>
        <w:tab/>
      </w:r>
      <w:r w:rsidRPr="009238BE">
        <w:rPr>
          <w:rFonts w:asciiTheme="minorHAnsi" w:hAnsiTheme="minorHAnsi"/>
          <w:sz w:val="24"/>
          <w:szCs w:val="24"/>
        </w:rPr>
        <w:tab/>
      </w:r>
      <w:r w:rsidRPr="009238BE">
        <w:rPr>
          <w:rFonts w:asciiTheme="minorHAnsi" w:hAnsiTheme="minorHAnsi"/>
          <w:sz w:val="24"/>
          <w:szCs w:val="24"/>
        </w:rPr>
        <w:tab/>
      </w:r>
      <w:r w:rsidRPr="009238BE">
        <w:rPr>
          <w:rFonts w:asciiTheme="minorHAnsi" w:hAnsiTheme="minorHAnsi"/>
          <w:sz w:val="24"/>
          <w:szCs w:val="24"/>
        </w:rPr>
        <w:tab/>
      </w:r>
      <w:r w:rsidRPr="009238BE">
        <w:rPr>
          <w:rFonts w:asciiTheme="minorHAnsi" w:hAnsiTheme="minorHAnsi"/>
          <w:sz w:val="24"/>
          <w:szCs w:val="24"/>
        </w:rPr>
        <w:tab/>
      </w:r>
      <w:r w:rsidRPr="009238BE">
        <w:rPr>
          <w:rFonts w:asciiTheme="minorHAnsi" w:hAnsiTheme="minorHAnsi"/>
          <w:sz w:val="24"/>
          <w:szCs w:val="24"/>
        </w:rPr>
        <w:tab/>
      </w:r>
      <w:r w:rsidRPr="009238BE">
        <w:rPr>
          <w:rFonts w:asciiTheme="minorHAnsi" w:hAnsiTheme="minorHAnsi"/>
          <w:sz w:val="24"/>
          <w:szCs w:val="24"/>
        </w:rPr>
        <w:tab/>
        <w:t xml:space="preserve">Lichnowy, </w:t>
      </w:r>
      <w:r w:rsidR="003E188B">
        <w:rPr>
          <w:rFonts w:asciiTheme="minorHAnsi" w:hAnsiTheme="minorHAnsi"/>
          <w:sz w:val="24"/>
          <w:szCs w:val="24"/>
        </w:rPr>
        <w:t>13.01.2021</w:t>
      </w:r>
      <w:r w:rsidRPr="009238BE">
        <w:rPr>
          <w:rFonts w:asciiTheme="minorHAnsi" w:hAnsiTheme="minorHAnsi"/>
          <w:sz w:val="24"/>
          <w:szCs w:val="24"/>
        </w:rPr>
        <w:t xml:space="preserve"> r.</w:t>
      </w:r>
    </w:p>
    <w:p w14:paraId="3DD81248" w14:textId="77777777" w:rsidR="00C43BB1" w:rsidRDefault="00C43BB1" w:rsidP="00C43BB1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254231BE" w14:textId="77777777" w:rsidR="00C43BB1" w:rsidRPr="009238BE" w:rsidRDefault="00C43BB1" w:rsidP="00C43BB1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77B1AD7" w14:textId="77777777" w:rsidR="00C43BB1" w:rsidRDefault="00C43BB1" w:rsidP="00C43BB1">
      <w:pPr>
        <w:pStyle w:val="Podtytu"/>
        <w:jc w:val="both"/>
        <w:rPr>
          <w:rFonts w:asciiTheme="minorHAnsi" w:hAnsiTheme="minorHAnsi" w:cs="Times New Roman"/>
        </w:rPr>
      </w:pPr>
      <w:r w:rsidRPr="009238BE">
        <w:rPr>
          <w:rFonts w:asciiTheme="minorHAnsi" w:hAnsiTheme="minorHAnsi"/>
        </w:rPr>
        <w:t xml:space="preserve">Gmina Lichnowy  </w:t>
      </w:r>
      <w:r w:rsidRPr="009238BE">
        <w:rPr>
          <w:rFonts w:asciiTheme="minorHAnsi" w:hAnsiTheme="minorHAnsi" w:cs="Times New Roman"/>
        </w:rPr>
        <w:t xml:space="preserve">podaje nazwy firm oraz informacje dotyczące podanych przez nie cen w przetargu nieograniczonym na </w:t>
      </w:r>
      <w:r w:rsidR="00136604">
        <w:rPr>
          <w:rFonts w:asciiTheme="minorHAnsi" w:hAnsiTheme="minorHAnsi" w:cs="Times New Roman"/>
          <w:b/>
        </w:rPr>
        <w:t>Świadczenie usług transportowych dla dzieci dojeżdżających do placówek oświatowych położonych na terenie gminy Lichnowy</w:t>
      </w:r>
    </w:p>
    <w:p w14:paraId="48C19B9F" w14:textId="77777777" w:rsidR="00C43BB1" w:rsidRDefault="00C43BB1" w:rsidP="00C43BB1">
      <w:pPr>
        <w:pStyle w:val="Podtytu"/>
        <w:jc w:val="both"/>
        <w:rPr>
          <w:rFonts w:asciiTheme="minorHAnsi" w:hAnsiTheme="minorHAnsi"/>
          <w:b/>
        </w:rPr>
      </w:pPr>
    </w:p>
    <w:p w14:paraId="467C03CB" w14:textId="525B3EFB" w:rsidR="00C43BB1" w:rsidRDefault="00C43BB1" w:rsidP="00C43BB1">
      <w:pPr>
        <w:jc w:val="both"/>
        <w:rPr>
          <w:rFonts w:asciiTheme="minorHAnsi" w:hAnsiTheme="minorHAnsi"/>
        </w:rPr>
      </w:pPr>
      <w:r w:rsidRPr="009238BE">
        <w:rPr>
          <w:rFonts w:asciiTheme="minorHAnsi" w:hAnsiTheme="minorHAnsi"/>
          <w:b/>
          <w:bCs/>
          <w:u w:val="single"/>
        </w:rPr>
        <w:t>Podstawa prawna:</w:t>
      </w:r>
      <w:r w:rsidRPr="009238BE">
        <w:rPr>
          <w:rFonts w:asciiTheme="minorHAnsi" w:hAnsiTheme="minorHAnsi"/>
        </w:rPr>
        <w:t xml:space="preserve"> art. 86 ust. 5 ustawy z dnia 29.01.2004r. Prawo zamówień publicznych </w:t>
      </w:r>
      <w:r w:rsidRPr="009238BE">
        <w:rPr>
          <w:rFonts w:asciiTheme="minorHAnsi" w:hAnsiTheme="minorHAnsi"/>
        </w:rPr>
        <w:tab/>
      </w:r>
      <w:r w:rsidRPr="009238BE">
        <w:rPr>
          <w:rFonts w:asciiTheme="minorHAnsi" w:hAnsiTheme="minorHAnsi"/>
        </w:rPr>
        <w:tab/>
        <w:t xml:space="preserve">          (tekst jedn. Dz. U. z 201</w:t>
      </w:r>
      <w:r w:rsidR="001E2359">
        <w:rPr>
          <w:rFonts w:asciiTheme="minorHAnsi" w:hAnsiTheme="minorHAnsi"/>
        </w:rPr>
        <w:t>9</w:t>
      </w:r>
      <w:r w:rsidRPr="009238BE">
        <w:rPr>
          <w:rFonts w:asciiTheme="minorHAnsi" w:hAnsiTheme="minorHAnsi"/>
        </w:rPr>
        <w:t>r.</w:t>
      </w:r>
      <w:r>
        <w:rPr>
          <w:rFonts w:asciiTheme="minorHAnsi" w:hAnsiTheme="minorHAnsi"/>
        </w:rPr>
        <w:t xml:space="preserve">, poz. </w:t>
      </w:r>
      <w:r w:rsidR="001E2359">
        <w:rPr>
          <w:rFonts w:asciiTheme="minorHAnsi" w:hAnsiTheme="minorHAnsi"/>
        </w:rPr>
        <w:t>1843</w:t>
      </w:r>
      <w:r>
        <w:rPr>
          <w:rFonts w:asciiTheme="minorHAnsi" w:hAnsiTheme="minorHAnsi"/>
        </w:rPr>
        <w:t xml:space="preserve">) </w:t>
      </w:r>
    </w:p>
    <w:p w14:paraId="1EAA6534" w14:textId="77777777" w:rsidR="00C43BB1" w:rsidRPr="00E812BA" w:rsidRDefault="00C43BB1" w:rsidP="00C43BB1">
      <w:pPr>
        <w:jc w:val="both"/>
        <w:rPr>
          <w:rFonts w:asciiTheme="minorHAnsi" w:hAnsiTheme="minorHAnsi"/>
        </w:rPr>
      </w:pPr>
    </w:p>
    <w:p w14:paraId="09F9494C" w14:textId="77777777" w:rsidR="00C43BB1" w:rsidRPr="009238BE" w:rsidRDefault="00C43BB1" w:rsidP="00C43BB1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238BE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</w:p>
    <w:tbl>
      <w:tblPr>
        <w:tblpPr w:leftFromText="141" w:rightFromText="141" w:vertAnchor="text" w:horzAnchor="margin" w:tblpXSpec="center" w:tblpY="116"/>
        <w:tblW w:w="8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3543"/>
        <w:gridCol w:w="2552"/>
        <w:gridCol w:w="2126"/>
      </w:tblGrid>
      <w:tr w:rsidR="00FD0B75" w:rsidRPr="009238BE" w14:paraId="01F044A9" w14:textId="77777777" w:rsidTr="003E188B">
        <w:trPr>
          <w:trHeight w:val="164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7D8E13" w14:textId="77777777" w:rsidR="00FD0B75" w:rsidRPr="009238BE" w:rsidRDefault="00FD0B75" w:rsidP="00EF31B3">
            <w:pPr>
              <w:pStyle w:val="Zawartotabeli"/>
              <w:snapToGrid w:val="0"/>
              <w:spacing w:after="200"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238BE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C041D9" w14:textId="77777777" w:rsidR="00FD0B75" w:rsidRPr="009238BE" w:rsidRDefault="00FD0B75" w:rsidP="00EF31B3">
            <w:pPr>
              <w:pStyle w:val="Zawartotabeli"/>
              <w:snapToGrid w:val="0"/>
              <w:spacing w:after="200"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238BE">
              <w:rPr>
                <w:rFonts w:asciiTheme="minorHAnsi" w:hAnsiTheme="minorHAnsi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AAFE99" w14:textId="77777777" w:rsidR="005815FA" w:rsidRPr="009238BE" w:rsidRDefault="004F6A7D" w:rsidP="00EF31B3">
            <w:pPr>
              <w:pStyle w:val="Zawartotabeli"/>
              <w:snapToGrid w:val="0"/>
              <w:spacing w:after="200" w:line="276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="005815FA">
              <w:rPr>
                <w:rFonts w:asciiTheme="minorHAnsi" w:hAnsiTheme="minorHAnsi"/>
                <w:b/>
                <w:sz w:val="24"/>
                <w:szCs w:val="24"/>
              </w:rPr>
              <w:t>ena 1 biletu miesięcznego za 1 ucznia brutto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F5E21C" w14:textId="77777777" w:rsidR="005815FA" w:rsidRPr="009238BE" w:rsidRDefault="004F6A7D" w:rsidP="00EF31B3">
            <w:pPr>
              <w:pStyle w:val="Zawartotabeli"/>
              <w:snapToGrid w:val="0"/>
              <w:spacing w:after="200" w:line="276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Wiek taboru</w:t>
            </w:r>
          </w:p>
        </w:tc>
      </w:tr>
      <w:tr w:rsidR="001E2359" w:rsidRPr="009238BE" w14:paraId="6F06ADF6" w14:textId="77777777" w:rsidTr="003E188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3A75" w14:textId="3CCB7F52" w:rsidR="001E2359" w:rsidRDefault="001E2359" w:rsidP="004F6A7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90AB" w14:textId="6574B749" w:rsidR="001E2359" w:rsidRDefault="001E2359" w:rsidP="004F6A7D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188B">
              <w:rPr>
                <w:rFonts w:asciiTheme="minorHAnsi" w:hAnsiTheme="minorHAnsi"/>
                <w:sz w:val="24"/>
                <w:szCs w:val="24"/>
              </w:rPr>
              <w:t xml:space="preserve">PTO LIPNICKI Sp. z o.o. sp. k.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3E18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ul. Żeromskiego 43, 14-300 </w:t>
            </w:r>
            <w:r w:rsidRPr="003E188B">
              <w:rPr>
                <w:rFonts w:asciiTheme="minorHAnsi" w:hAnsiTheme="minorHAnsi"/>
                <w:sz w:val="24"/>
                <w:szCs w:val="24"/>
              </w:rPr>
              <w:t>Morąg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B4C1" w14:textId="0493A5B9" w:rsidR="001E2359" w:rsidRDefault="001E2359" w:rsidP="004F6A7D">
            <w:pPr>
              <w:pStyle w:val="Tekstdymka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95,88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83DA" w14:textId="77777777" w:rsidR="001E2359" w:rsidRDefault="001E2359" w:rsidP="004F6A7D">
            <w:pPr>
              <w:pStyle w:val="Zawartotabeli"/>
              <w:snapToGri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2015</w:t>
            </w:r>
          </w:p>
          <w:p w14:paraId="4606DF7F" w14:textId="77777777" w:rsidR="001E2359" w:rsidRDefault="001E2359" w:rsidP="004F6A7D">
            <w:pPr>
              <w:pStyle w:val="Zawartotabeli"/>
              <w:snapToGri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</w:t>
            </w:r>
          </w:p>
          <w:p w14:paraId="27831782" w14:textId="77777777" w:rsidR="001E2359" w:rsidRDefault="001E2359" w:rsidP="004F6A7D">
            <w:pPr>
              <w:pStyle w:val="Zawartotabeli"/>
              <w:snapToGri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2018</w:t>
            </w:r>
          </w:p>
          <w:p w14:paraId="66FE5B31" w14:textId="77777777" w:rsidR="001E2359" w:rsidRDefault="001E2359" w:rsidP="004F6A7D">
            <w:pPr>
              <w:pStyle w:val="Zawartotabeli"/>
              <w:snapToGri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2019</w:t>
            </w:r>
          </w:p>
          <w:p w14:paraId="27A138A4" w14:textId="49BF593D" w:rsidR="001E2359" w:rsidRDefault="001E2359" w:rsidP="004F6A7D">
            <w:pPr>
              <w:pStyle w:val="Zawartotabeli"/>
              <w:snapToGri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2012</w:t>
            </w:r>
          </w:p>
        </w:tc>
      </w:tr>
      <w:tr w:rsidR="003E188B" w:rsidRPr="009238BE" w14:paraId="5F0DA753" w14:textId="77777777" w:rsidTr="003E188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C7CD" w14:textId="7C667146" w:rsidR="003E188B" w:rsidRDefault="003E188B" w:rsidP="004F6A7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EC86" w14:textId="746528EC" w:rsidR="003E188B" w:rsidRDefault="003E188B" w:rsidP="004F6A7D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F.H.U. Szaruga, Wioletta Szaruga,</w:t>
            </w:r>
            <w:r w:rsidR="001E2359">
              <w:rPr>
                <w:rFonts w:asciiTheme="minorHAnsi" w:hAnsiTheme="minorHAnsi"/>
                <w:sz w:val="24"/>
                <w:szCs w:val="24"/>
              </w:rPr>
              <w:t xml:space="preserve"> ul. Marynarki Wojennej 21a/10, 82-220 Stare Pole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D7B" w14:textId="7C24E22B" w:rsidR="003E188B" w:rsidRDefault="001E2359" w:rsidP="004F6A7D">
            <w:pPr>
              <w:pStyle w:val="Tekstdymka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100,98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A9C" w14:textId="77777777" w:rsidR="003E188B" w:rsidRDefault="001E2359" w:rsidP="004F6A7D">
            <w:pPr>
              <w:pStyle w:val="Zawartotabeli"/>
              <w:snapToGri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2014</w:t>
            </w:r>
          </w:p>
          <w:p w14:paraId="6F1F70EC" w14:textId="77777777" w:rsidR="001E2359" w:rsidRDefault="001E2359" w:rsidP="004F6A7D">
            <w:pPr>
              <w:pStyle w:val="Zawartotabeli"/>
              <w:snapToGri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2001</w:t>
            </w:r>
          </w:p>
          <w:p w14:paraId="1086D662" w14:textId="77777777" w:rsidR="001E2359" w:rsidRDefault="001E2359" w:rsidP="004F6A7D">
            <w:pPr>
              <w:pStyle w:val="Zawartotabeli"/>
              <w:snapToGri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2011</w:t>
            </w:r>
          </w:p>
          <w:p w14:paraId="06398FBE" w14:textId="77777777" w:rsidR="001E2359" w:rsidRDefault="001E2359" w:rsidP="004F6A7D">
            <w:pPr>
              <w:pStyle w:val="Zawartotabeli"/>
              <w:snapToGri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2011</w:t>
            </w:r>
          </w:p>
          <w:p w14:paraId="69D6587D" w14:textId="28458E8F" w:rsidR="001E2359" w:rsidRDefault="001E2359" w:rsidP="004F6A7D">
            <w:pPr>
              <w:pStyle w:val="Zawartotabeli"/>
              <w:snapToGri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2011</w:t>
            </w:r>
          </w:p>
        </w:tc>
      </w:tr>
      <w:tr w:rsidR="003E188B" w:rsidRPr="009238BE" w14:paraId="33695A5F" w14:textId="77777777" w:rsidTr="003E188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0868" w14:textId="01147355" w:rsidR="003E188B" w:rsidRDefault="003E188B" w:rsidP="004F6A7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51EE" w14:textId="73DF9271" w:rsidR="003E188B" w:rsidRDefault="001E2359" w:rsidP="004F6A7D">
            <w:pPr>
              <w:pStyle w:val="Zawartotabeli"/>
              <w:snapToGrid w:val="0"/>
              <w:spacing w:line="20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ARRIVA BUS Transport Polska Sp. z o.o., ul. Dąbrowskiego 8/24, 87-100 Toruń, Oddział w Tczewie, ul. Armii Krajowej 86, 83-110 Tczew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A42" w14:textId="459824D7" w:rsidR="003E188B" w:rsidRDefault="001E2359" w:rsidP="004F6A7D">
            <w:pPr>
              <w:pStyle w:val="Tekstdymka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128,93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758" w14:textId="77777777" w:rsidR="003E188B" w:rsidRDefault="001E2359" w:rsidP="004F6A7D">
            <w:pPr>
              <w:pStyle w:val="Zawartotabeli"/>
              <w:snapToGri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2015</w:t>
            </w:r>
          </w:p>
          <w:p w14:paraId="3DCC43A2" w14:textId="77777777" w:rsidR="001E2359" w:rsidRDefault="001E2359" w:rsidP="004F6A7D">
            <w:pPr>
              <w:pStyle w:val="Zawartotabeli"/>
              <w:snapToGri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2011</w:t>
            </w:r>
          </w:p>
          <w:p w14:paraId="73ABA012" w14:textId="77777777" w:rsidR="001E2359" w:rsidRDefault="001E2359" w:rsidP="004F6A7D">
            <w:pPr>
              <w:pStyle w:val="Zawartotabeli"/>
              <w:snapToGri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2011</w:t>
            </w:r>
          </w:p>
          <w:p w14:paraId="1D377D81" w14:textId="77777777" w:rsidR="001E2359" w:rsidRDefault="001E2359" w:rsidP="004F6A7D">
            <w:pPr>
              <w:pStyle w:val="Zawartotabeli"/>
              <w:snapToGri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2015</w:t>
            </w:r>
          </w:p>
          <w:p w14:paraId="7DEF5E6B" w14:textId="77777777" w:rsidR="001E2359" w:rsidRDefault="001E2359" w:rsidP="004F6A7D">
            <w:pPr>
              <w:pStyle w:val="Zawartotabeli"/>
              <w:snapToGrid w:val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2015</w:t>
            </w:r>
          </w:p>
          <w:p w14:paraId="01584C07" w14:textId="0C56EDD9" w:rsidR="001E2359" w:rsidRDefault="001E2359" w:rsidP="001E2359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CD22DEE" w14:textId="77777777" w:rsidR="00C43BB1" w:rsidRPr="009238BE" w:rsidRDefault="00C43BB1" w:rsidP="00C43BB1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3638E5C5" w14:textId="3B4D91B2" w:rsidR="00153647" w:rsidRDefault="00C43BB1" w:rsidP="008B338F">
      <w:pPr>
        <w:pStyle w:val="Tekstdymka"/>
        <w:spacing w:line="360" w:lineRule="auto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9238BE">
        <w:rPr>
          <w:rFonts w:asciiTheme="minorHAnsi" w:hAnsiTheme="minorHAnsi" w:cs="Times New Roman"/>
          <w:sz w:val="24"/>
          <w:szCs w:val="24"/>
        </w:rPr>
        <w:t xml:space="preserve">Bezpośrednio przed otwarciem ofert zamawiający podał kwotę, jaką zamierza </w:t>
      </w:r>
      <w:r w:rsidR="003E188B">
        <w:rPr>
          <w:rFonts w:asciiTheme="minorHAnsi" w:hAnsiTheme="minorHAnsi" w:cs="Times New Roman"/>
          <w:sz w:val="24"/>
          <w:szCs w:val="24"/>
        </w:rPr>
        <w:t>p</w:t>
      </w:r>
      <w:r w:rsidRPr="009238BE">
        <w:rPr>
          <w:rFonts w:asciiTheme="minorHAnsi" w:hAnsiTheme="minorHAnsi" w:cs="Times New Roman"/>
          <w:sz w:val="24"/>
          <w:szCs w:val="24"/>
        </w:rPr>
        <w:t xml:space="preserve">rzeznaczyć na sfinansowanie zamówienia, tj. </w:t>
      </w:r>
      <w:r w:rsidR="003E188B">
        <w:rPr>
          <w:rFonts w:asciiTheme="minorHAnsi" w:hAnsiTheme="minorHAnsi" w:cs="Times New Roman"/>
          <w:sz w:val="24"/>
          <w:szCs w:val="24"/>
        </w:rPr>
        <w:t>477 757,05</w:t>
      </w:r>
      <w:r w:rsidRPr="009238BE">
        <w:rPr>
          <w:rFonts w:asciiTheme="minorHAnsi" w:hAnsiTheme="minorHAnsi" w:cs="Times New Roman"/>
          <w:sz w:val="24"/>
          <w:szCs w:val="24"/>
        </w:rPr>
        <w:t xml:space="preserve"> zł brutto.          </w:t>
      </w:r>
    </w:p>
    <w:p w14:paraId="29DB2BCA" w14:textId="582B9ADB" w:rsidR="001E2359" w:rsidRDefault="001E2359" w:rsidP="008B338F">
      <w:pPr>
        <w:pStyle w:val="Tekstdymka"/>
        <w:spacing w:line="360" w:lineRule="auto"/>
        <w:ind w:firstLine="708"/>
        <w:jc w:val="both"/>
        <w:rPr>
          <w:rFonts w:asciiTheme="minorHAnsi" w:hAnsiTheme="minorHAnsi" w:cs="Times New Roman"/>
          <w:sz w:val="24"/>
          <w:szCs w:val="24"/>
        </w:rPr>
      </w:pPr>
    </w:p>
    <w:p w14:paraId="1350C03D" w14:textId="77777777" w:rsidR="001E2359" w:rsidRPr="00A36599" w:rsidRDefault="001E2359" w:rsidP="001E2359">
      <w:pPr>
        <w:spacing w:line="276" w:lineRule="auto"/>
        <w:ind w:left="4248" w:firstLine="708"/>
        <w:jc w:val="both"/>
        <w:rPr>
          <w:rFonts w:asciiTheme="minorHAnsi" w:hAnsiTheme="minorHAnsi" w:cstheme="minorHAnsi"/>
          <w:bCs/>
        </w:rPr>
      </w:pPr>
      <w:r w:rsidRPr="00A36599">
        <w:rPr>
          <w:rFonts w:asciiTheme="minorHAnsi" w:hAnsiTheme="minorHAnsi" w:cstheme="minorHAnsi"/>
          <w:bCs/>
        </w:rPr>
        <w:t xml:space="preserve">Wójt Gminy Lichnowy </w:t>
      </w:r>
    </w:p>
    <w:p w14:paraId="1BEB9B03" w14:textId="77777777" w:rsidR="001E2359" w:rsidRPr="00A36599" w:rsidRDefault="001E2359" w:rsidP="001E2359">
      <w:pPr>
        <w:spacing w:line="276" w:lineRule="auto"/>
        <w:ind w:left="4248" w:firstLine="708"/>
        <w:jc w:val="both"/>
        <w:rPr>
          <w:rFonts w:asciiTheme="minorHAnsi" w:hAnsiTheme="minorHAnsi" w:cstheme="minorHAnsi"/>
          <w:bCs/>
        </w:rPr>
      </w:pPr>
    </w:p>
    <w:p w14:paraId="38A67411" w14:textId="77777777" w:rsidR="001E2359" w:rsidRPr="00A36599" w:rsidRDefault="001E2359" w:rsidP="001E2359">
      <w:pPr>
        <w:spacing w:line="276" w:lineRule="auto"/>
        <w:ind w:left="4248" w:firstLine="708"/>
        <w:jc w:val="both"/>
        <w:rPr>
          <w:bCs/>
        </w:rPr>
      </w:pPr>
      <w:r w:rsidRPr="00A36599">
        <w:rPr>
          <w:rFonts w:asciiTheme="minorHAnsi" w:hAnsiTheme="minorHAnsi" w:cstheme="minorHAnsi"/>
          <w:bCs/>
        </w:rPr>
        <w:t xml:space="preserve">     Jan Michalski </w:t>
      </w:r>
    </w:p>
    <w:p w14:paraId="1BE09F6C" w14:textId="77777777" w:rsidR="001E2359" w:rsidRPr="00C43BB1" w:rsidRDefault="001E2359" w:rsidP="008B338F">
      <w:pPr>
        <w:pStyle w:val="Tekstdymka"/>
        <w:spacing w:line="360" w:lineRule="auto"/>
        <w:ind w:firstLine="708"/>
        <w:jc w:val="both"/>
      </w:pPr>
    </w:p>
    <w:sectPr w:rsidR="001E2359" w:rsidRPr="00C43BB1" w:rsidSect="00FD0B75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EE9B8" w14:textId="77777777" w:rsidR="000748DD" w:rsidRDefault="000748DD">
      <w:r>
        <w:separator/>
      </w:r>
    </w:p>
  </w:endnote>
  <w:endnote w:type="continuationSeparator" w:id="0">
    <w:p w14:paraId="76506C08" w14:textId="77777777" w:rsidR="000748DD" w:rsidRDefault="0007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7608" w14:textId="77777777" w:rsidR="000748DD" w:rsidRDefault="000748DD">
      <w:r>
        <w:separator/>
      </w:r>
    </w:p>
  </w:footnote>
  <w:footnote w:type="continuationSeparator" w:id="0">
    <w:p w14:paraId="49541D04" w14:textId="77777777" w:rsidR="000748DD" w:rsidRDefault="0007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2C63"/>
    <w:multiLevelType w:val="hybridMultilevel"/>
    <w:tmpl w:val="8450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B77F4"/>
    <w:multiLevelType w:val="hybridMultilevel"/>
    <w:tmpl w:val="2F5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B1"/>
    <w:rsid w:val="00023EE9"/>
    <w:rsid w:val="00027D2A"/>
    <w:rsid w:val="000748DD"/>
    <w:rsid w:val="00136604"/>
    <w:rsid w:val="00153647"/>
    <w:rsid w:val="0017429D"/>
    <w:rsid w:val="001E2359"/>
    <w:rsid w:val="00261665"/>
    <w:rsid w:val="003E188B"/>
    <w:rsid w:val="004E4329"/>
    <w:rsid w:val="004F6A7D"/>
    <w:rsid w:val="00517F73"/>
    <w:rsid w:val="00546914"/>
    <w:rsid w:val="005815FA"/>
    <w:rsid w:val="005941EB"/>
    <w:rsid w:val="008B338F"/>
    <w:rsid w:val="008D45F8"/>
    <w:rsid w:val="009E47B6"/>
    <w:rsid w:val="00A21A87"/>
    <w:rsid w:val="00A60ACF"/>
    <w:rsid w:val="00AB3C06"/>
    <w:rsid w:val="00C43BB1"/>
    <w:rsid w:val="00C61816"/>
    <w:rsid w:val="00E8674E"/>
    <w:rsid w:val="00EF31B3"/>
    <w:rsid w:val="00F20E8E"/>
    <w:rsid w:val="00F46486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DB56"/>
  <w15:docId w15:val="{2A692CFA-FBAB-426B-8C91-CE64A71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B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43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3B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C43B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43BB1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3BB1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C43BB1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C43BB1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C43BB1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C43BB1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43BB1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3BB1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C43BB1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C43BB1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C43BB1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C43B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43BB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3BB1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C43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3B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C43BB1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16B8-DFA4-49E0-847A-DD6874E4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Anna Stachowiak</cp:lastModifiedBy>
  <cp:revision>2</cp:revision>
  <cp:lastPrinted>2021-01-13T11:32:00Z</cp:lastPrinted>
  <dcterms:created xsi:type="dcterms:W3CDTF">2021-01-13T11:41:00Z</dcterms:created>
  <dcterms:modified xsi:type="dcterms:W3CDTF">2021-01-13T11:41:00Z</dcterms:modified>
</cp:coreProperties>
</file>