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830" w:rsidRDefault="0012481C" w:rsidP="00ED6830">
      <w:pPr>
        <w:ind w:left="7080"/>
      </w:pPr>
      <w:r>
        <w:t>Załącznik nr 2</w:t>
      </w:r>
    </w:p>
    <w:p w:rsidR="00ED6830" w:rsidRDefault="00ED6830" w:rsidP="00ED6830">
      <w:pPr>
        <w:ind w:left="7080" w:firstLine="708"/>
      </w:pPr>
    </w:p>
    <w:p w:rsidR="003B4C98" w:rsidRDefault="003B4C98" w:rsidP="003B4C98">
      <w:r>
        <w:t xml:space="preserve">...........................................................                                             </w:t>
      </w:r>
    </w:p>
    <w:p w:rsidR="003B4C98" w:rsidRDefault="003B4C98" w:rsidP="003B4C98">
      <w:pPr>
        <w:pStyle w:val="Tekstdymka"/>
        <w:rPr>
          <w:rFonts w:ascii="Times New Roman" w:hAnsi="Times New Roman"/>
        </w:rPr>
      </w:pPr>
      <w:r>
        <w:rPr>
          <w:rFonts w:ascii="Times New Roman" w:hAnsi="Times New Roman"/>
        </w:rPr>
        <w:t xml:space="preserve">                        (pieczątka)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3B4C98" w:rsidRDefault="003B4C98" w:rsidP="003B4C98">
      <w:pPr>
        <w:ind w:left="6372" w:firstLine="708"/>
        <w:rPr>
          <w:sz w:val="16"/>
        </w:rPr>
      </w:pPr>
      <w:r>
        <w:rPr>
          <w:sz w:val="16"/>
        </w:rPr>
        <w:t>miejscowość, data</w:t>
      </w:r>
    </w:p>
    <w:p w:rsidR="003B4C98" w:rsidRDefault="003B4C98" w:rsidP="003B4C98">
      <w:r>
        <w:t>..........................................................</w:t>
      </w:r>
    </w:p>
    <w:p w:rsidR="003B4C98" w:rsidRDefault="003B4C98" w:rsidP="003B4C98">
      <w:pPr>
        <w:pStyle w:val="Tekstdymka"/>
        <w:rPr>
          <w:rFonts w:ascii="Times New Roman" w:hAnsi="Times New Roman"/>
        </w:rPr>
      </w:pPr>
      <w:r>
        <w:rPr>
          <w:rFonts w:ascii="Times New Roman" w:hAnsi="Times New Roman"/>
        </w:rPr>
        <w:t xml:space="preserve">                      (nr telefonu)</w:t>
      </w:r>
    </w:p>
    <w:p w:rsidR="003B4C98" w:rsidRDefault="003B4C98" w:rsidP="003B4C98"/>
    <w:p w:rsidR="003B4C98" w:rsidRDefault="003B4C98" w:rsidP="003B4C98">
      <w:r>
        <w:t>...........................................................</w:t>
      </w:r>
    </w:p>
    <w:p w:rsidR="003B4C98" w:rsidRDefault="003B4C98" w:rsidP="003B4C98">
      <w:pPr>
        <w:pStyle w:val="Tekstdymka"/>
        <w:rPr>
          <w:rFonts w:ascii="Times New Roman" w:hAnsi="Times New Roman"/>
        </w:rPr>
      </w:pPr>
      <w:r>
        <w:rPr>
          <w:rFonts w:ascii="Times New Roman" w:hAnsi="Times New Roman"/>
        </w:rPr>
        <w:t xml:space="preserve">                         (nr fax)</w:t>
      </w:r>
    </w:p>
    <w:p w:rsidR="003B4C98" w:rsidRDefault="003B4C98" w:rsidP="003B4C98">
      <w:pPr>
        <w:pStyle w:val="Tekstdymka"/>
        <w:rPr>
          <w:rFonts w:ascii="Times New Roman" w:hAnsi="Times New Roman"/>
        </w:rPr>
      </w:pPr>
    </w:p>
    <w:p w:rsidR="003B4C98" w:rsidRDefault="003B4C98" w:rsidP="003B4C98">
      <w:pPr>
        <w:pStyle w:val="Tekstdymka"/>
        <w:rPr>
          <w:rFonts w:ascii="Times New Roman" w:hAnsi="Times New Roman"/>
        </w:rPr>
      </w:pPr>
    </w:p>
    <w:p w:rsidR="003B4C98" w:rsidRDefault="003B4C98" w:rsidP="003B4C98">
      <w:r>
        <w:t>...........................................................</w:t>
      </w:r>
    </w:p>
    <w:p w:rsidR="003B4C98" w:rsidRDefault="003B4C98" w:rsidP="003B4C98">
      <w:pPr>
        <w:pStyle w:val="Tekstdymka"/>
        <w:rPr>
          <w:rFonts w:ascii="Times New Roman" w:hAnsi="Times New Roman"/>
        </w:rPr>
      </w:pPr>
      <w:r>
        <w:rPr>
          <w:rFonts w:ascii="Times New Roman" w:hAnsi="Times New Roman"/>
        </w:rPr>
        <w:t xml:space="preserve">                         (email)</w:t>
      </w:r>
    </w:p>
    <w:p w:rsidR="003B4C98" w:rsidRDefault="003B4C98" w:rsidP="003B4C98">
      <w:pPr>
        <w:pStyle w:val="Tekstdymka"/>
        <w:rPr>
          <w:rFonts w:ascii="Times New Roman" w:hAnsi="Times New Roman"/>
        </w:rPr>
      </w:pPr>
    </w:p>
    <w:p w:rsidR="003B4C98" w:rsidRDefault="003B4C98" w:rsidP="003B4C98">
      <w:pPr>
        <w:pStyle w:val="Tekstdymka"/>
        <w:rPr>
          <w:rFonts w:ascii="Times New Roman" w:hAnsi="Times New Roman"/>
        </w:rPr>
      </w:pPr>
    </w:p>
    <w:p w:rsidR="003B4C98" w:rsidRPr="00CF0278" w:rsidRDefault="003B4C98" w:rsidP="003B4C98">
      <w:pPr>
        <w:pStyle w:val="Tekstdymka"/>
        <w:rPr>
          <w:rFonts w:ascii="Times New Roman" w:hAnsi="Times New Roman"/>
          <w:sz w:val="24"/>
          <w:szCs w:val="24"/>
        </w:rPr>
      </w:pPr>
      <w:r w:rsidRPr="00CF0278">
        <w:rPr>
          <w:rFonts w:ascii="Times New Roman" w:hAnsi="Times New Roman"/>
          <w:sz w:val="24"/>
          <w:szCs w:val="24"/>
        </w:rPr>
        <w:t>Wykonawca jest:</w:t>
      </w:r>
    </w:p>
    <w:p w:rsidR="003B4C98" w:rsidRDefault="003B4C98" w:rsidP="003B4C98">
      <w:pPr>
        <w:pStyle w:val="Tekstdymka"/>
        <w:rPr>
          <w:rFonts w:ascii="Times New Roman" w:hAnsi="Times New Roman"/>
        </w:rPr>
      </w:pPr>
    </w:p>
    <w:p w:rsidR="003B4C98" w:rsidRDefault="003B4C98" w:rsidP="003B4C98">
      <w:pPr>
        <w:pStyle w:val="Tekstdymka"/>
        <w:spacing w:line="360" w:lineRule="auto"/>
        <w:jc w:val="both"/>
        <w:rPr>
          <w:rFonts w:ascii="Times New Roman" w:hAnsi="Times New Roman"/>
          <w:sz w:val="24"/>
        </w:rPr>
      </w:pPr>
      <w:r w:rsidRPr="000D3A92">
        <w:rPr>
          <w:rFonts w:ascii="Times New Roman" w:hAnsi="Times New Roman" w:cs="Times New Roman"/>
          <w:b/>
          <w:sz w:val="24"/>
        </w:rPr>
        <w:t>□</w:t>
      </w:r>
      <w:r>
        <w:rPr>
          <w:rFonts w:ascii="Times New Roman" w:hAnsi="Times New Roman" w:cs="Times New Roman"/>
          <w:sz w:val="24"/>
        </w:rPr>
        <w:t xml:space="preserve"> </w:t>
      </w:r>
      <w:r>
        <w:rPr>
          <w:rFonts w:ascii="Times New Roman" w:hAnsi="Times New Roman"/>
          <w:sz w:val="24"/>
        </w:rPr>
        <w:t>małym przedsiębiorcą</w:t>
      </w:r>
    </w:p>
    <w:p w:rsidR="003B4C98" w:rsidRDefault="003B4C98" w:rsidP="003B4C98">
      <w:pPr>
        <w:pStyle w:val="Tekstdymka"/>
        <w:spacing w:line="360" w:lineRule="auto"/>
        <w:jc w:val="both"/>
        <w:rPr>
          <w:rFonts w:ascii="Times New Roman" w:hAnsi="Times New Roman"/>
          <w:sz w:val="24"/>
        </w:rPr>
      </w:pPr>
      <w:r w:rsidRPr="000D3A92">
        <w:rPr>
          <w:rFonts w:ascii="Times New Roman" w:hAnsi="Times New Roman" w:cs="Times New Roman"/>
          <w:b/>
          <w:sz w:val="24"/>
        </w:rPr>
        <w:t>□</w:t>
      </w:r>
      <w:r>
        <w:rPr>
          <w:rFonts w:ascii="Times New Roman" w:hAnsi="Times New Roman" w:cs="Times New Roman"/>
          <w:b/>
          <w:sz w:val="24"/>
        </w:rPr>
        <w:t xml:space="preserve"> </w:t>
      </w:r>
      <w:r>
        <w:rPr>
          <w:rFonts w:ascii="Times New Roman" w:hAnsi="Times New Roman"/>
          <w:sz w:val="24"/>
        </w:rPr>
        <w:t xml:space="preserve">średnim przedsiębiorcą </w:t>
      </w:r>
      <w:bookmarkStart w:id="0" w:name="_GoBack"/>
      <w:bookmarkEnd w:id="0"/>
    </w:p>
    <w:p w:rsidR="003B4C98" w:rsidRDefault="003B4C98" w:rsidP="003B4C98">
      <w:pPr>
        <w:pStyle w:val="Tekstdymka"/>
        <w:spacing w:line="360" w:lineRule="auto"/>
        <w:jc w:val="both"/>
        <w:rPr>
          <w:rFonts w:ascii="Times New Roman" w:hAnsi="Times New Roman"/>
          <w:sz w:val="24"/>
        </w:rPr>
      </w:pPr>
      <w:r w:rsidRPr="000D3A92">
        <w:rPr>
          <w:rFonts w:ascii="Times New Roman" w:hAnsi="Times New Roman" w:cs="Times New Roman"/>
          <w:b/>
          <w:sz w:val="24"/>
        </w:rPr>
        <w:t>□</w:t>
      </w:r>
      <w:r w:rsidR="00AF42EE">
        <w:rPr>
          <w:rFonts w:ascii="Times New Roman" w:hAnsi="Times New Roman" w:cs="Times New Roman"/>
          <w:b/>
          <w:sz w:val="24"/>
        </w:rPr>
        <w:t xml:space="preserve"> </w:t>
      </w:r>
      <w:r>
        <w:rPr>
          <w:rFonts w:ascii="Times New Roman" w:hAnsi="Times New Roman"/>
          <w:sz w:val="24"/>
        </w:rPr>
        <w:t>inne</w:t>
      </w:r>
      <w:r w:rsidR="00AF42EE">
        <w:rPr>
          <w:rStyle w:val="Odwoanieprzypisukocowego"/>
          <w:rFonts w:ascii="Times New Roman" w:hAnsi="Times New Roman"/>
          <w:sz w:val="24"/>
        </w:rPr>
        <w:endnoteReference w:id="1"/>
      </w:r>
    </w:p>
    <w:p w:rsidR="00ED6830" w:rsidRDefault="00ED6830" w:rsidP="00ED6830">
      <w:pPr>
        <w:pStyle w:val="Tekstdymka"/>
        <w:rPr>
          <w:rFonts w:ascii="Times New Roman" w:hAnsi="Times New Roman"/>
        </w:rPr>
      </w:pPr>
    </w:p>
    <w:p w:rsidR="00ED6830" w:rsidRDefault="00ED6830" w:rsidP="00ED6830">
      <w:pPr>
        <w:pStyle w:val="Tekstdymka"/>
        <w:rPr>
          <w:rFonts w:ascii="Times New Roman" w:hAnsi="Times New Roman"/>
        </w:rPr>
      </w:pPr>
    </w:p>
    <w:p w:rsidR="00ED6830" w:rsidRDefault="00ED6830" w:rsidP="00ED6830">
      <w:pPr>
        <w:pStyle w:val="Tekstdymka"/>
        <w:jc w:val="center"/>
        <w:rPr>
          <w:rFonts w:ascii="Times New Roman" w:hAnsi="Times New Roman"/>
          <w:b/>
          <w:sz w:val="28"/>
        </w:rPr>
      </w:pPr>
      <w:r>
        <w:rPr>
          <w:rFonts w:ascii="Times New Roman" w:hAnsi="Times New Roman"/>
          <w:b/>
          <w:sz w:val="28"/>
        </w:rPr>
        <w:t>Formularz ofertowy</w:t>
      </w:r>
    </w:p>
    <w:p w:rsidR="00ED6830" w:rsidRDefault="00ED6830" w:rsidP="00ED6830">
      <w:pPr>
        <w:pStyle w:val="Tekstdymka"/>
        <w:rPr>
          <w:rFonts w:ascii="Times New Roman" w:hAnsi="Times New Roman"/>
          <w:sz w:val="24"/>
        </w:rPr>
      </w:pPr>
    </w:p>
    <w:p w:rsidR="00ED6830" w:rsidRDefault="00ED6830" w:rsidP="00ED6830">
      <w:pPr>
        <w:pStyle w:val="Tekstdymka"/>
        <w:spacing w:line="360" w:lineRule="auto"/>
        <w:jc w:val="center"/>
        <w:rPr>
          <w:rFonts w:ascii="Times New Roman" w:hAnsi="Times New Roman"/>
          <w:b/>
          <w:sz w:val="28"/>
        </w:rPr>
      </w:pPr>
      <w:bookmarkStart w:id="1" w:name="_Hlk496179252"/>
      <w:r>
        <w:rPr>
          <w:rFonts w:ascii="Times New Roman" w:hAnsi="Times New Roman"/>
          <w:b/>
          <w:sz w:val="28"/>
        </w:rPr>
        <w:t xml:space="preserve">w przetargu nieograniczonym na </w:t>
      </w:r>
      <w:r w:rsidR="008B1A70">
        <w:rPr>
          <w:rFonts w:ascii="Times New Roman" w:hAnsi="Times New Roman"/>
          <w:b/>
          <w:sz w:val="28"/>
        </w:rPr>
        <w:t>usługi w zakresie odbierania</w:t>
      </w:r>
      <w:r w:rsidR="0012481C">
        <w:rPr>
          <w:rFonts w:ascii="Times New Roman" w:hAnsi="Times New Roman"/>
          <w:b/>
          <w:sz w:val="28"/>
        </w:rPr>
        <w:t xml:space="preserve"> odpadów komunalnych </w:t>
      </w:r>
      <w:r w:rsidR="008B1A70">
        <w:rPr>
          <w:rFonts w:ascii="Times New Roman" w:hAnsi="Times New Roman"/>
          <w:b/>
          <w:sz w:val="28"/>
        </w:rPr>
        <w:t xml:space="preserve">ze wszystkich nieruchomości w granicach administracyjnych </w:t>
      </w:r>
      <w:r w:rsidR="0012481C">
        <w:rPr>
          <w:rFonts w:ascii="Times New Roman" w:hAnsi="Times New Roman"/>
          <w:b/>
          <w:sz w:val="28"/>
        </w:rPr>
        <w:t xml:space="preserve"> gminy Lichnowy</w:t>
      </w:r>
    </w:p>
    <w:bookmarkEnd w:id="1"/>
    <w:p w:rsidR="00ED6830" w:rsidRDefault="00ED6830" w:rsidP="00ED6830">
      <w:pPr>
        <w:pStyle w:val="Tekstdymka"/>
        <w:rPr>
          <w:rFonts w:ascii="Times New Roman" w:hAnsi="Times New Roman"/>
          <w:sz w:val="24"/>
        </w:rPr>
      </w:pPr>
    </w:p>
    <w:p w:rsidR="00ED6830" w:rsidRDefault="00ED6830" w:rsidP="0012481C">
      <w:pPr>
        <w:pStyle w:val="Tekstdymka"/>
        <w:spacing w:line="360" w:lineRule="auto"/>
        <w:rPr>
          <w:rFonts w:ascii="Times New Roman" w:hAnsi="Times New Roman"/>
          <w:b/>
          <w:sz w:val="24"/>
        </w:rPr>
      </w:pPr>
      <w:r>
        <w:rPr>
          <w:rFonts w:ascii="Times New Roman" w:hAnsi="Times New Roman"/>
          <w:b/>
          <w:sz w:val="24"/>
        </w:rPr>
        <w:t>Oferujemy wykonanie wyżej wymienionego przedmiotu zamówienia za:</w:t>
      </w:r>
    </w:p>
    <w:p w:rsidR="00E96EB7" w:rsidRPr="0009718A" w:rsidRDefault="00E96EB7" w:rsidP="0012481C">
      <w:pPr>
        <w:pStyle w:val="Tekstdymka"/>
        <w:spacing w:line="360" w:lineRule="auto"/>
        <w:rPr>
          <w:rFonts w:ascii="Times New Roman" w:hAnsi="Times New Roman" w:cs="Times New Roman"/>
          <w:b/>
          <w:sz w:val="24"/>
          <w:szCs w:val="24"/>
        </w:rPr>
      </w:pPr>
    </w:p>
    <w:p w:rsidR="0012481C" w:rsidRPr="0009718A" w:rsidRDefault="00E96EB7" w:rsidP="0009718A">
      <w:pPr>
        <w:pStyle w:val="Tekstdymka"/>
        <w:numPr>
          <w:ilvl w:val="0"/>
          <w:numId w:val="13"/>
        </w:numPr>
        <w:spacing w:line="360" w:lineRule="auto"/>
        <w:rPr>
          <w:rFonts w:ascii="Times New Roman" w:hAnsi="Times New Roman" w:cs="Times New Roman"/>
          <w:b/>
          <w:sz w:val="24"/>
          <w:szCs w:val="24"/>
        </w:rPr>
      </w:pPr>
      <w:r w:rsidRPr="0009718A">
        <w:rPr>
          <w:rFonts w:ascii="Times New Roman" w:hAnsi="Times New Roman" w:cs="Times New Roman"/>
          <w:b/>
          <w:sz w:val="24"/>
          <w:szCs w:val="24"/>
        </w:rPr>
        <w:t>Kryterium Cena:</w:t>
      </w:r>
    </w:p>
    <w:p w:rsidR="0012481C" w:rsidRPr="0009718A" w:rsidRDefault="0012481C" w:rsidP="0012481C">
      <w:pPr>
        <w:pStyle w:val="Tekstdymka"/>
        <w:spacing w:line="360" w:lineRule="auto"/>
        <w:rPr>
          <w:rFonts w:ascii="Times New Roman" w:hAnsi="Times New Roman" w:cs="Times New Roman"/>
          <w:b/>
          <w:sz w:val="24"/>
          <w:szCs w:val="24"/>
        </w:rPr>
      </w:pPr>
      <w:r w:rsidRPr="0009718A">
        <w:rPr>
          <w:rFonts w:ascii="Times New Roman" w:hAnsi="Times New Roman" w:cs="Times New Roman"/>
          <w:b/>
          <w:sz w:val="24"/>
          <w:szCs w:val="24"/>
        </w:rPr>
        <w:t>cenę netto</w:t>
      </w:r>
      <w:r w:rsidRPr="0009718A">
        <w:rPr>
          <w:rFonts w:ascii="Times New Roman" w:hAnsi="Times New Roman" w:cs="Times New Roman"/>
          <w:b/>
          <w:sz w:val="24"/>
          <w:szCs w:val="24"/>
        </w:rPr>
        <w:tab/>
        <w:t xml:space="preserve"> ……………………………</w:t>
      </w:r>
    </w:p>
    <w:p w:rsidR="0012481C" w:rsidRPr="0009718A" w:rsidRDefault="0012481C" w:rsidP="0012481C">
      <w:pPr>
        <w:pStyle w:val="Tekstdymka"/>
        <w:spacing w:line="360" w:lineRule="auto"/>
        <w:rPr>
          <w:rFonts w:ascii="Times New Roman" w:hAnsi="Times New Roman" w:cs="Times New Roman"/>
          <w:b/>
          <w:sz w:val="24"/>
          <w:szCs w:val="24"/>
        </w:rPr>
      </w:pPr>
      <w:r w:rsidRPr="0009718A">
        <w:rPr>
          <w:rFonts w:ascii="Times New Roman" w:hAnsi="Times New Roman" w:cs="Times New Roman"/>
          <w:b/>
          <w:sz w:val="24"/>
          <w:szCs w:val="24"/>
        </w:rPr>
        <w:t>podatek VAT  …………………………..</w:t>
      </w:r>
    </w:p>
    <w:p w:rsidR="0012481C" w:rsidRPr="0009718A" w:rsidRDefault="0012481C" w:rsidP="0012481C">
      <w:pPr>
        <w:pStyle w:val="Tekstdymka"/>
        <w:spacing w:line="360" w:lineRule="auto"/>
        <w:rPr>
          <w:rFonts w:ascii="Times New Roman" w:hAnsi="Times New Roman" w:cs="Times New Roman"/>
          <w:b/>
          <w:sz w:val="24"/>
          <w:szCs w:val="24"/>
        </w:rPr>
      </w:pPr>
      <w:r w:rsidRPr="0009718A">
        <w:rPr>
          <w:rFonts w:ascii="Times New Roman" w:hAnsi="Times New Roman" w:cs="Times New Roman"/>
          <w:b/>
          <w:sz w:val="24"/>
          <w:szCs w:val="24"/>
        </w:rPr>
        <w:t>cenę brutto</w:t>
      </w:r>
      <w:r w:rsidRPr="0009718A">
        <w:rPr>
          <w:rFonts w:ascii="Times New Roman" w:hAnsi="Times New Roman" w:cs="Times New Roman"/>
          <w:b/>
          <w:sz w:val="24"/>
          <w:szCs w:val="24"/>
        </w:rPr>
        <w:tab/>
        <w:t xml:space="preserve"> …………………………... </w:t>
      </w:r>
    </w:p>
    <w:p w:rsidR="00ED6830" w:rsidRPr="0009718A" w:rsidRDefault="0012481C" w:rsidP="0012481C">
      <w:pPr>
        <w:pStyle w:val="Tekstdymka"/>
        <w:spacing w:line="360" w:lineRule="auto"/>
        <w:rPr>
          <w:rFonts w:ascii="Times New Roman" w:hAnsi="Times New Roman" w:cs="Times New Roman"/>
          <w:b/>
          <w:sz w:val="24"/>
          <w:szCs w:val="24"/>
        </w:rPr>
      </w:pPr>
      <w:r w:rsidRPr="0009718A">
        <w:rPr>
          <w:rFonts w:ascii="Times New Roman" w:hAnsi="Times New Roman" w:cs="Times New Roman"/>
          <w:b/>
          <w:sz w:val="24"/>
          <w:szCs w:val="24"/>
        </w:rPr>
        <w:t xml:space="preserve">słownie: </w:t>
      </w:r>
      <w:r w:rsidRPr="0009718A">
        <w:rPr>
          <w:rFonts w:ascii="Times New Roman" w:hAnsi="Times New Roman" w:cs="Times New Roman"/>
          <w:b/>
          <w:sz w:val="24"/>
          <w:szCs w:val="24"/>
        </w:rPr>
        <w:tab/>
        <w:t>…………………………………………………………………………….</w:t>
      </w:r>
    </w:p>
    <w:p w:rsidR="0012481C" w:rsidRPr="0009718A" w:rsidRDefault="0012481C" w:rsidP="0012481C">
      <w:pPr>
        <w:pStyle w:val="Tekstdymka"/>
        <w:spacing w:line="360" w:lineRule="auto"/>
        <w:rPr>
          <w:rFonts w:ascii="Times New Roman" w:hAnsi="Times New Roman" w:cs="Times New Roman"/>
          <w:sz w:val="24"/>
          <w:szCs w:val="24"/>
        </w:rPr>
      </w:pPr>
    </w:p>
    <w:p w:rsidR="00E96EB7" w:rsidRPr="003B4C98" w:rsidRDefault="00E96EB7" w:rsidP="0009718A">
      <w:pPr>
        <w:pStyle w:val="Akapitzlist"/>
        <w:numPr>
          <w:ilvl w:val="0"/>
          <w:numId w:val="13"/>
        </w:numPr>
        <w:jc w:val="both"/>
        <w:rPr>
          <w:rFonts w:ascii="Times New Roman" w:hAnsi="Times New Roman"/>
          <w:b/>
          <w:sz w:val="24"/>
          <w:szCs w:val="24"/>
        </w:rPr>
      </w:pPr>
      <w:r w:rsidRPr="0009718A">
        <w:rPr>
          <w:rFonts w:ascii="Times New Roman" w:hAnsi="Times New Roman"/>
          <w:b/>
          <w:sz w:val="24"/>
          <w:szCs w:val="24"/>
        </w:rPr>
        <w:t xml:space="preserve">Kryterium – </w:t>
      </w:r>
      <w:r w:rsidR="003B4C98" w:rsidRPr="003B4C98">
        <w:rPr>
          <w:rFonts w:ascii="Times New Roman" w:hAnsi="Times New Roman"/>
          <w:b/>
          <w:bCs/>
          <w:sz w:val="24"/>
          <w:szCs w:val="24"/>
        </w:rPr>
        <w:t xml:space="preserve">dodatkowy odbiór odpadów selektywnie zebranych tj. tworzywa sztuczne, metale i opakowania wielomateriałowe </w:t>
      </w:r>
      <w:r w:rsidR="003B4C98" w:rsidRPr="003B4C98">
        <w:rPr>
          <w:rFonts w:ascii="Times New Roman" w:hAnsi="Times New Roman"/>
          <w:b/>
          <w:sz w:val="24"/>
          <w:szCs w:val="24"/>
        </w:rPr>
        <w:t>nieujęty w wykazie cen</w:t>
      </w:r>
      <w:r w:rsidRPr="003B4C98">
        <w:rPr>
          <w:rFonts w:ascii="Times New Roman" w:hAnsi="Times New Roman"/>
          <w:b/>
          <w:sz w:val="24"/>
          <w:szCs w:val="24"/>
        </w:rPr>
        <w:t>:</w:t>
      </w:r>
    </w:p>
    <w:p w:rsidR="00B92D02" w:rsidRDefault="00B92D02" w:rsidP="003B4C98">
      <w:pPr>
        <w:ind w:left="360"/>
        <w:jc w:val="both"/>
      </w:pPr>
    </w:p>
    <w:p w:rsidR="003B4C98" w:rsidRPr="000440B1" w:rsidRDefault="00133BA2" w:rsidP="003B4C98">
      <w:pPr>
        <w:ind w:left="360"/>
        <w:jc w:val="both"/>
        <w:rPr>
          <w:rFonts w:asciiTheme="minorHAnsi" w:hAnsiTheme="minorHAnsi"/>
        </w:rPr>
      </w:pPr>
      <w:r w:rsidRPr="00DB6897">
        <w:rPr>
          <w:rFonts w:asciiTheme="minorHAnsi" w:hAnsiTheme="minorHAnsi"/>
          <w:b/>
        </w:rPr>
        <w:sym w:font="Symbol" w:char="F0FF"/>
      </w:r>
      <w:r w:rsidRPr="00DB6897">
        <w:rPr>
          <w:rFonts w:asciiTheme="minorHAnsi" w:hAnsiTheme="minorHAnsi"/>
        </w:rPr>
        <w:t xml:space="preserve"> </w:t>
      </w:r>
      <w:r>
        <w:rPr>
          <w:rFonts w:asciiTheme="minorHAnsi" w:hAnsiTheme="minorHAnsi"/>
        </w:rPr>
        <w:t xml:space="preserve"> </w:t>
      </w:r>
      <w:r w:rsidR="003B4C98" w:rsidRPr="000440B1">
        <w:t>odbiór 1 raz w miesiącu zgodnie z wykazem cen</w:t>
      </w:r>
      <w:r w:rsidR="003B4C98">
        <w:t xml:space="preserve"> </w:t>
      </w:r>
      <w:r w:rsidR="003B4C98">
        <w:rPr>
          <w:rFonts w:asciiTheme="minorHAnsi" w:hAnsiTheme="minorHAnsi"/>
        </w:rPr>
        <w:t>*</w:t>
      </w:r>
    </w:p>
    <w:p w:rsidR="003B4C98" w:rsidRDefault="00133BA2" w:rsidP="003B4C98">
      <w:pPr>
        <w:ind w:left="360"/>
        <w:jc w:val="both"/>
      </w:pPr>
      <w:r w:rsidRPr="00DB6897">
        <w:rPr>
          <w:rFonts w:asciiTheme="minorHAnsi" w:hAnsiTheme="minorHAnsi"/>
          <w:b/>
        </w:rPr>
        <w:sym w:font="Symbol" w:char="F0FF"/>
      </w:r>
      <w:r w:rsidRPr="00DB6897">
        <w:rPr>
          <w:rFonts w:asciiTheme="minorHAnsi" w:hAnsiTheme="minorHAnsi"/>
        </w:rPr>
        <w:t xml:space="preserve"> </w:t>
      </w:r>
      <w:r>
        <w:rPr>
          <w:rFonts w:asciiTheme="minorHAnsi" w:hAnsiTheme="minorHAnsi"/>
        </w:rPr>
        <w:t xml:space="preserve"> </w:t>
      </w:r>
      <w:r w:rsidR="003B4C98" w:rsidRPr="000440B1">
        <w:t xml:space="preserve">odbiór 2 razy </w:t>
      </w:r>
      <w:r w:rsidR="00B92D02">
        <w:t xml:space="preserve">w miesiącu </w:t>
      </w:r>
      <w:r w:rsidR="003B4C98" w:rsidRPr="000440B1">
        <w:t xml:space="preserve">w okresie od 1 IV do </w:t>
      </w:r>
      <w:r>
        <w:t>31</w:t>
      </w:r>
      <w:r w:rsidR="003B4C98" w:rsidRPr="000440B1">
        <w:t xml:space="preserve"> </w:t>
      </w:r>
      <w:r>
        <w:t>VIII</w:t>
      </w:r>
      <w:r w:rsidR="003B4C98" w:rsidRPr="000440B1">
        <w:t xml:space="preserve"> roku 20</w:t>
      </w:r>
      <w:r>
        <w:t>20 r</w:t>
      </w:r>
      <w:r w:rsidR="003B4C98">
        <w:t>. *</w:t>
      </w:r>
    </w:p>
    <w:p w:rsidR="003B4C98" w:rsidRPr="000440B1" w:rsidRDefault="003B4C98" w:rsidP="003B4C98">
      <w:pPr>
        <w:ind w:left="360"/>
        <w:jc w:val="both"/>
        <w:rPr>
          <w:rFonts w:asciiTheme="minorHAnsi" w:hAnsiTheme="minorHAnsi"/>
        </w:rPr>
      </w:pPr>
    </w:p>
    <w:p w:rsidR="00133BA2" w:rsidRPr="00F85F46" w:rsidRDefault="00133BA2" w:rsidP="00133BA2">
      <w:pPr>
        <w:pStyle w:val="Akapitzlist"/>
        <w:autoSpaceDE w:val="0"/>
        <w:autoSpaceDN w:val="0"/>
        <w:adjustRightInd w:val="0"/>
        <w:jc w:val="both"/>
        <w:rPr>
          <w:rFonts w:asciiTheme="minorHAnsi" w:eastAsiaTheme="minorHAnsi" w:hAnsiTheme="minorHAnsi" w:cstheme="minorHAnsi"/>
          <w:color w:val="000000"/>
        </w:rPr>
      </w:pPr>
      <w:bookmarkStart w:id="2" w:name="_Hlk514932357"/>
      <w:r w:rsidRPr="00F85F46">
        <w:rPr>
          <w:rFonts w:asciiTheme="minorHAnsi" w:eastAsiaTheme="minorHAnsi" w:hAnsiTheme="minorHAnsi" w:cstheme="minorHAnsi"/>
          <w:b/>
          <w:bCs/>
          <w:color w:val="000000"/>
        </w:rPr>
        <w:t xml:space="preserve">Uwaga! </w:t>
      </w:r>
    </w:p>
    <w:p w:rsidR="00133BA2" w:rsidRPr="006176D4" w:rsidRDefault="00133BA2" w:rsidP="00133BA2">
      <w:pPr>
        <w:pStyle w:val="Akapitzlist"/>
        <w:jc w:val="both"/>
        <w:rPr>
          <w:rFonts w:asciiTheme="minorHAnsi" w:hAnsiTheme="minorHAnsi" w:cstheme="minorHAnsi"/>
          <w:sz w:val="18"/>
          <w:szCs w:val="18"/>
        </w:rPr>
      </w:pPr>
      <w:r w:rsidRPr="006176D4">
        <w:rPr>
          <w:rFonts w:asciiTheme="minorHAnsi" w:eastAsiaTheme="minorHAnsi" w:hAnsiTheme="minorHAnsi" w:cstheme="minorHAnsi"/>
          <w:color w:val="000000"/>
          <w:sz w:val="18"/>
          <w:szCs w:val="18"/>
        </w:rPr>
        <w:lastRenderedPageBreak/>
        <w:t xml:space="preserve">W przypadku nie zaznaczenia żadnej z pozycji  lub </w:t>
      </w:r>
      <w:r w:rsidRPr="00DB6897">
        <w:rPr>
          <w:rFonts w:asciiTheme="minorHAnsi" w:eastAsiaTheme="minorHAnsi" w:hAnsiTheme="minorHAnsi" w:cstheme="minorHAnsi"/>
          <w:color w:val="000000"/>
          <w:sz w:val="18"/>
          <w:szCs w:val="18"/>
        </w:rPr>
        <w:t>zaznaczenie kilku pozycji dotyczących kryterium „</w:t>
      </w:r>
      <w:r>
        <w:rPr>
          <w:rFonts w:asciiTheme="minorHAnsi" w:eastAsiaTheme="minorHAnsi" w:hAnsiTheme="minorHAnsi"/>
          <w:color w:val="000000"/>
          <w:sz w:val="18"/>
          <w:szCs w:val="18"/>
        </w:rPr>
        <w:t>dodatkowy odbiór…</w:t>
      </w:r>
      <w:r w:rsidRPr="00DB6897">
        <w:rPr>
          <w:rFonts w:asciiTheme="minorHAnsi" w:eastAsiaTheme="minorHAnsi" w:hAnsiTheme="minorHAnsi" w:cstheme="minorHAnsi"/>
          <w:color w:val="000000"/>
          <w:sz w:val="18"/>
          <w:szCs w:val="18"/>
        </w:rPr>
        <w:t>” przez Wykonawcę, Zamawiający przyzna</w:t>
      </w:r>
      <w:r w:rsidRPr="006176D4">
        <w:rPr>
          <w:rFonts w:asciiTheme="minorHAnsi" w:eastAsiaTheme="minorHAnsi" w:hAnsiTheme="minorHAnsi" w:cstheme="minorHAnsi"/>
          <w:color w:val="000000"/>
          <w:sz w:val="18"/>
          <w:szCs w:val="18"/>
        </w:rPr>
        <w:t xml:space="preserve"> 0 pkt. w tym kryterium </w:t>
      </w:r>
      <w:r>
        <w:rPr>
          <w:rFonts w:asciiTheme="minorHAnsi" w:eastAsiaTheme="minorHAnsi" w:hAnsiTheme="minorHAnsi" w:cstheme="minorHAnsi"/>
          <w:color w:val="000000"/>
          <w:sz w:val="18"/>
          <w:szCs w:val="18"/>
        </w:rPr>
        <w:t>i przyjmuje odbiór  odpadów selektywnie zebranych tj. tworzywa sztuczne, metale i opakowania  wielomateriałowe 1 raz w miesiącu zgodnie z wykazem cen</w:t>
      </w:r>
    </w:p>
    <w:bookmarkEnd w:id="2"/>
    <w:p w:rsidR="00133BA2" w:rsidRPr="000773E4" w:rsidRDefault="00133BA2" w:rsidP="000773E4">
      <w:pPr>
        <w:pStyle w:val="Akapitzlist"/>
        <w:ind w:left="1080"/>
        <w:jc w:val="both"/>
        <w:rPr>
          <w:rFonts w:ascii="Times New Roman" w:hAnsi="Times New Roman"/>
          <w:sz w:val="24"/>
          <w:szCs w:val="24"/>
        </w:rPr>
      </w:pPr>
    </w:p>
    <w:p w:rsidR="000773E4" w:rsidRPr="00493E34" w:rsidRDefault="000773E4" w:rsidP="00ED6830">
      <w:pPr>
        <w:pStyle w:val="Tekstdymka"/>
        <w:spacing w:line="480" w:lineRule="auto"/>
        <w:rPr>
          <w:rFonts w:ascii="Times New Roman" w:hAnsi="Times New Roman"/>
          <w:sz w:val="8"/>
          <w:szCs w:val="8"/>
        </w:rPr>
      </w:pPr>
    </w:p>
    <w:p w:rsidR="003B4C98" w:rsidRDefault="00F304A4" w:rsidP="003B4C98">
      <w:pPr>
        <w:pStyle w:val="Tekstdymka"/>
        <w:spacing w:line="360" w:lineRule="auto"/>
        <w:jc w:val="both"/>
        <w:rPr>
          <w:rFonts w:ascii="Times New Roman" w:hAnsi="Times New Roman"/>
          <w:sz w:val="24"/>
        </w:rPr>
      </w:pPr>
      <w:r>
        <w:rPr>
          <w:rFonts w:ascii="Times New Roman" w:hAnsi="Times New Roman"/>
          <w:sz w:val="24"/>
        </w:rPr>
        <w:t xml:space="preserve">1. </w:t>
      </w:r>
      <w:r w:rsidR="003B4C98">
        <w:rPr>
          <w:rFonts w:ascii="Times New Roman" w:hAnsi="Times New Roman"/>
          <w:sz w:val="24"/>
        </w:rPr>
        <w:t>Oświadczamy, że zapoznaliśmy się ze specyfikacją istotnych warunków zamówienia i nie wnosimy do niej zastrzeżeń oraz, że zdobyliśmy konieczne informacje do przygotowania oferty.</w:t>
      </w:r>
    </w:p>
    <w:p w:rsidR="003B4C98" w:rsidRDefault="003B4C98" w:rsidP="003B4C98">
      <w:pPr>
        <w:pStyle w:val="Tekstdymka"/>
        <w:spacing w:line="360" w:lineRule="auto"/>
        <w:jc w:val="both"/>
        <w:rPr>
          <w:rFonts w:ascii="Times New Roman" w:hAnsi="Times New Roman"/>
          <w:sz w:val="24"/>
        </w:rPr>
      </w:pPr>
      <w:r>
        <w:rPr>
          <w:rFonts w:ascii="Times New Roman" w:hAnsi="Times New Roman"/>
          <w:sz w:val="24"/>
        </w:rPr>
        <w:t>2. Oświadczamy, że uważamy się za związanych ofertą na czas wskazany w specyfikacji istotnych warunków zamówienia, tj. 30 dni od ostatniego dnia składania ofert</w:t>
      </w:r>
    </w:p>
    <w:p w:rsidR="003B4C98" w:rsidRPr="007A5AC1" w:rsidRDefault="003B4C98" w:rsidP="003B4C98">
      <w:pPr>
        <w:pStyle w:val="Tekstdymka"/>
        <w:spacing w:line="360" w:lineRule="auto"/>
        <w:jc w:val="both"/>
        <w:rPr>
          <w:rFonts w:ascii="Times New Roman" w:hAnsi="Times New Roman" w:cs="Times New Roman"/>
          <w:sz w:val="24"/>
          <w:szCs w:val="24"/>
        </w:rPr>
      </w:pPr>
      <w:r>
        <w:rPr>
          <w:rFonts w:ascii="Times New Roman" w:hAnsi="Times New Roman"/>
          <w:sz w:val="24"/>
        </w:rPr>
        <w:t xml:space="preserve">3. Oświadczamy, że załączone do specyfikacji istotnych warunków zamówienia wymagania stawiane Wykonawcy oraz postanowienia do umowy zostały przez nas zaakceptowane bez zastrzeżeń i zobowiązujemy się, w przypadku przyznania nam zamówienia, do podpisania </w:t>
      </w:r>
      <w:r w:rsidRPr="007A5AC1">
        <w:rPr>
          <w:rFonts w:ascii="Times New Roman" w:hAnsi="Times New Roman"/>
          <w:sz w:val="24"/>
        </w:rPr>
        <w:t xml:space="preserve">umowy w </w:t>
      </w:r>
      <w:r w:rsidRPr="007A5AC1">
        <w:rPr>
          <w:rFonts w:ascii="Times New Roman" w:hAnsi="Times New Roman" w:cs="Times New Roman"/>
          <w:sz w:val="24"/>
          <w:szCs w:val="24"/>
        </w:rPr>
        <w:t>miejscu i terminie wyznaczonym przez Zamawiającego.</w:t>
      </w:r>
    </w:p>
    <w:p w:rsidR="003B4C98" w:rsidRDefault="003B4C98" w:rsidP="003B4C98">
      <w:pPr>
        <w:pStyle w:val="Tekstdymka"/>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7A5AC1">
        <w:rPr>
          <w:rFonts w:ascii="Times New Roman" w:hAnsi="Times New Roman" w:cs="Times New Roman"/>
          <w:sz w:val="24"/>
          <w:szCs w:val="24"/>
        </w:rPr>
        <w:t xml:space="preserve">. </w:t>
      </w:r>
      <w:r w:rsidRPr="00C46E7E">
        <w:rPr>
          <w:rFonts w:ascii="Times New Roman" w:hAnsi="Times New Roman" w:cs="Times New Roman"/>
          <w:sz w:val="24"/>
          <w:szCs w:val="24"/>
        </w:rPr>
        <w:t>Zobowiązujemy się do wykonania przedmiotu zamówienia publicznego w terminie ustalonym w specyfikacji istotnych warunków zamówienia.</w:t>
      </w:r>
    </w:p>
    <w:p w:rsidR="003B4C98" w:rsidRDefault="003B4C98" w:rsidP="003B4C98">
      <w:pPr>
        <w:pStyle w:val="Tekstdymka"/>
        <w:spacing w:line="360" w:lineRule="auto"/>
        <w:jc w:val="both"/>
        <w:rPr>
          <w:rFonts w:ascii="Times New Roman" w:hAnsi="Times New Roman"/>
          <w:sz w:val="24"/>
        </w:rPr>
      </w:pPr>
      <w:r>
        <w:rPr>
          <w:rFonts w:ascii="Times New Roman" w:hAnsi="Times New Roman"/>
          <w:sz w:val="24"/>
        </w:rPr>
        <w:t>5. Zastrzeżenia Wykonawcy:</w:t>
      </w:r>
    </w:p>
    <w:p w:rsidR="003B4C98" w:rsidRDefault="003B4C98" w:rsidP="003B4C98">
      <w:pPr>
        <w:pStyle w:val="Tekstdymka"/>
        <w:spacing w:line="360" w:lineRule="auto"/>
        <w:jc w:val="both"/>
        <w:rPr>
          <w:rFonts w:ascii="Times New Roman" w:hAnsi="Times New Roman"/>
          <w:sz w:val="24"/>
        </w:rPr>
      </w:pPr>
      <w:r>
        <w:rPr>
          <w:rFonts w:ascii="Times New Roman" w:hAnsi="Times New Roman"/>
          <w:sz w:val="24"/>
        </w:rPr>
        <w:t>Zgodnie z art. 8 ust. 3 Prawa zamówień publicznych, Wykonawca zastrzega, iż wymienione niżej dokumenty, składają się na ofertę, nie mogą być udostępnione innym uczestnikom postępowania:</w:t>
      </w:r>
    </w:p>
    <w:p w:rsidR="003B4C98" w:rsidRDefault="003B4C98" w:rsidP="003B4C98">
      <w:pPr>
        <w:pStyle w:val="Tekstdymka"/>
        <w:spacing w:line="360" w:lineRule="auto"/>
        <w:rPr>
          <w:rFonts w:ascii="Times New Roman" w:hAnsi="Times New Roman"/>
          <w:sz w:val="24"/>
        </w:rPr>
      </w:pPr>
      <w:r>
        <w:rPr>
          <w:rFonts w:ascii="Times New Roman" w:hAnsi="Times New Roman"/>
          <w:sz w:val="24"/>
        </w:rPr>
        <w:t xml:space="preserve">....................................................................................................................................................... </w:t>
      </w:r>
    </w:p>
    <w:p w:rsidR="003B4C98" w:rsidRDefault="003B4C98" w:rsidP="003B4C98">
      <w:pPr>
        <w:pStyle w:val="Tekstdymka"/>
        <w:spacing w:line="360" w:lineRule="auto"/>
        <w:rPr>
          <w:rFonts w:ascii="Times New Roman" w:hAnsi="Times New Roman"/>
          <w:sz w:val="24"/>
        </w:rPr>
      </w:pPr>
      <w:r>
        <w:rPr>
          <w:rFonts w:ascii="Times New Roman" w:hAnsi="Times New Roman"/>
          <w:sz w:val="24"/>
        </w:rPr>
        <w:t>.......................................................................................................................................................</w:t>
      </w:r>
    </w:p>
    <w:p w:rsidR="003B4C98" w:rsidRDefault="003B4C98" w:rsidP="003B4C98">
      <w:pPr>
        <w:pStyle w:val="Tekstdymka"/>
        <w:spacing w:line="360" w:lineRule="auto"/>
        <w:rPr>
          <w:rFonts w:ascii="Times New Roman" w:hAnsi="Times New Roman"/>
          <w:sz w:val="24"/>
        </w:rPr>
      </w:pPr>
      <w:r>
        <w:rPr>
          <w:rFonts w:ascii="Times New Roman" w:hAnsi="Times New Roman"/>
          <w:sz w:val="24"/>
        </w:rPr>
        <w:t>6. Wskazujemy nr konta, na które należy zwrócić wadium ........................................................</w:t>
      </w:r>
    </w:p>
    <w:p w:rsidR="003B4C98" w:rsidRDefault="003B4C98" w:rsidP="003B4C98">
      <w:pPr>
        <w:pStyle w:val="Tekstdymka"/>
        <w:spacing w:line="360" w:lineRule="auto"/>
        <w:rPr>
          <w:rFonts w:ascii="Times New Roman" w:hAnsi="Times New Roman"/>
          <w:sz w:val="24"/>
        </w:rPr>
      </w:pPr>
      <w:r>
        <w:rPr>
          <w:rFonts w:ascii="Times New Roman" w:hAnsi="Times New Roman"/>
          <w:sz w:val="24"/>
        </w:rPr>
        <w:t>......................................................................................................................................................</w:t>
      </w:r>
    </w:p>
    <w:p w:rsidR="003B4C98" w:rsidRDefault="003B4C98" w:rsidP="003B4C98">
      <w:pPr>
        <w:pStyle w:val="Tekstdymka"/>
        <w:spacing w:line="360" w:lineRule="auto"/>
        <w:jc w:val="center"/>
        <w:rPr>
          <w:rFonts w:ascii="Times New Roman" w:hAnsi="Times New Roman"/>
        </w:rPr>
      </w:pPr>
      <w:r>
        <w:rPr>
          <w:rFonts w:ascii="Times New Roman" w:hAnsi="Times New Roman"/>
        </w:rPr>
        <w:t>(wypełnia Wykonawca, który wniósł wadium w formie pieniądza)</w:t>
      </w:r>
    </w:p>
    <w:p w:rsidR="003B4C98" w:rsidRDefault="003B4C98" w:rsidP="003B4C98">
      <w:pPr>
        <w:pStyle w:val="Tekstdymka"/>
        <w:spacing w:line="360" w:lineRule="auto"/>
        <w:jc w:val="both"/>
        <w:rPr>
          <w:rFonts w:ascii="Times New Roman" w:hAnsi="Times New Roman" w:cs="Times New Roman"/>
          <w:sz w:val="24"/>
          <w:szCs w:val="24"/>
        </w:rPr>
      </w:pPr>
    </w:p>
    <w:p w:rsidR="003B4C98" w:rsidRPr="00C46E7E" w:rsidRDefault="003B4C98" w:rsidP="003B4C98">
      <w:pPr>
        <w:pStyle w:val="Tekstdymka"/>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Pr="00C46E7E">
        <w:rPr>
          <w:rFonts w:ascii="Times New Roman" w:hAnsi="Times New Roman" w:cs="Times New Roman"/>
          <w:sz w:val="24"/>
          <w:szCs w:val="24"/>
        </w:rPr>
        <w:t>. Informacja o podwykonawcach:</w:t>
      </w:r>
    </w:p>
    <w:p w:rsidR="003B4C98" w:rsidRDefault="003B4C98" w:rsidP="003B4C98">
      <w:pPr>
        <w:pStyle w:val="Tekstdymka"/>
        <w:spacing w:line="360" w:lineRule="auto"/>
        <w:ind w:firstLine="708"/>
        <w:jc w:val="both"/>
        <w:rPr>
          <w:rFonts w:ascii="Times New Roman" w:hAnsi="Times New Roman"/>
          <w:sz w:val="24"/>
        </w:rPr>
      </w:pPr>
      <w:r>
        <w:rPr>
          <w:rFonts w:ascii="Times New Roman" w:hAnsi="Times New Roman"/>
          <w:sz w:val="24"/>
        </w:rPr>
        <w:t>Zamierzam powierzyć wykonanie podwykonawcom następujących części zamówienia</w:t>
      </w:r>
    </w:p>
    <w:p w:rsidR="003B4C98" w:rsidRDefault="003B4C98" w:rsidP="003B4C98">
      <w:pPr>
        <w:pStyle w:val="Tekstdymka"/>
        <w:spacing w:line="360" w:lineRule="auto"/>
        <w:ind w:firstLine="708"/>
        <w:jc w:val="both"/>
        <w:rPr>
          <w:rFonts w:ascii="Times New Roman" w:hAnsi="Times New Roman"/>
          <w:sz w:val="24"/>
        </w:rPr>
      </w:pPr>
    </w:p>
    <w:tbl>
      <w:tblPr>
        <w:tblStyle w:val="Tabela-Siatka"/>
        <w:tblW w:w="0" w:type="auto"/>
        <w:tblLook w:val="04A0" w:firstRow="1" w:lastRow="0" w:firstColumn="1" w:lastColumn="0" w:noHBand="0" w:noVBand="1"/>
      </w:tblPr>
      <w:tblGrid>
        <w:gridCol w:w="675"/>
        <w:gridCol w:w="5466"/>
        <w:gridCol w:w="3071"/>
      </w:tblGrid>
      <w:tr w:rsidR="003B4C98" w:rsidTr="00FB68A9">
        <w:tc>
          <w:tcPr>
            <w:tcW w:w="675" w:type="dxa"/>
          </w:tcPr>
          <w:p w:rsidR="003B4C98" w:rsidRPr="00F4105D" w:rsidRDefault="003B4C98" w:rsidP="00FB68A9">
            <w:pPr>
              <w:pStyle w:val="Tekstdymka"/>
              <w:spacing w:line="360" w:lineRule="auto"/>
              <w:jc w:val="both"/>
              <w:rPr>
                <w:rFonts w:ascii="Times New Roman" w:hAnsi="Times New Roman"/>
                <w:sz w:val="22"/>
                <w:szCs w:val="22"/>
              </w:rPr>
            </w:pPr>
            <w:r w:rsidRPr="00F4105D">
              <w:rPr>
                <w:rFonts w:ascii="Times New Roman" w:hAnsi="Times New Roman"/>
                <w:sz w:val="22"/>
                <w:szCs w:val="22"/>
              </w:rPr>
              <w:t>Lp.</w:t>
            </w:r>
          </w:p>
        </w:tc>
        <w:tc>
          <w:tcPr>
            <w:tcW w:w="5466" w:type="dxa"/>
          </w:tcPr>
          <w:p w:rsidR="003B4C98" w:rsidRPr="00F4105D" w:rsidRDefault="003B4C98" w:rsidP="00FB68A9">
            <w:pPr>
              <w:pStyle w:val="Tekstdymka"/>
              <w:spacing w:line="360" w:lineRule="auto"/>
              <w:jc w:val="both"/>
              <w:rPr>
                <w:rFonts w:ascii="Times New Roman" w:hAnsi="Times New Roman"/>
                <w:sz w:val="22"/>
                <w:szCs w:val="22"/>
              </w:rPr>
            </w:pPr>
            <w:r w:rsidRPr="00F4105D">
              <w:rPr>
                <w:rFonts w:ascii="Times New Roman" w:hAnsi="Times New Roman"/>
                <w:sz w:val="22"/>
                <w:szCs w:val="22"/>
              </w:rPr>
              <w:t>Zakres</w:t>
            </w:r>
            <w:r>
              <w:rPr>
                <w:rFonts w:ascii="Times New Roman" w:hAnsi="Times New Roman"/>
                <w:sz w:val="22"/>
                <w:szCs w:val="22"/>
              </w:rPr>
              <w:t xml:space="preserve"> części zamówienia</w:t>
            </w:r>
            <w:r w:rsidRPr="00F4105D">
              <w:rPr>
                <w:rFonts w:ascii="Times New Roman" w:hAnsi="Times New Roman"/>
                <w:sz w:val="22"/>
                <w:szCs w:val="22"/>
              </w:rPr>
              <w:t>, które będzie wykonywał podwykonawca</w:t>
            </w:r>
          </w:p>
        </w:tc>
        <w:tc>
          <w:tcPr>
            <w:tcW w:w="3071" w:type="dxa"/>
          </w:tcPr>
          <w:p w:rsidR="003B4C98" w:rsidRPr="00F4105D" w:rsidRDefault="003B4C98" w:rsidP="00FB68A9">
            <w:pPr>
              <w:pStyle w:val="Tekstdymka"/>
              <w:spacing w:line="360" w:lineRule="auto"/>
              <w:jc w:val="both"/>
              <w:rPr>
                <w:rFonts w:ascii="Times New Roman" w:hAnsi="Times New Roman"/>
                <w:sz w:val="22"/>
                <w:szCs w:val="22"/>
              </w:rPr>
            </w:pPr>
            <w:r w:rsidRPr="00F4105D">
              <w:rPr>
                <w:rFonts w:ascii="Times New Roman" w:hAnsi="Times New Roman"/>
                <w:sz w:val="22"/>
                <w:szCs w:val="22"/>
              </w:rPr>
              <w:t>Nazwa i adres podwykonawcy</w:t>
            </w:r>
          </w:p>
        </w:tc>
      </w:tr>
      <w:tr w:rsidR="003B4C98" w:rsidTr="00FB68A9">
        <w:tc>
          <w:tcPr>
            <w:tcW w:w="675" w:type="dxa"/>
          </w:tcPr>
          <w:p w:rsidR="003B4C98" w:rsidRDefault="003B4C98" w:rsidP="00FB68A9">
            <w:pPr>
              <w:pStyle w:val="Tekstdymka"/>
              <w:spacing w:line="360" w:lineRule="auto"/>
              <w:jc w:val="both"/>
              <w:rPr>
                <w:rFonts w:ascii="Times New Roman" w:hAnsi="Times New Roman"/>
                <w:sz w:val="24"/>
              </w:rPr>
            </w:pPr>
          </w:p>
        </w:tc>
        <w:tc>
          <w:tcPr>
            <w:tcW w:w="5466" w:type="dxa"/>
          </w:tcPr>
          <w:p w:rsidR="003B4C98" w:rsidRDefault="003B4C98" w:rsidP="00FB68A9">
            <w:pPr>
              <w:pStyle w:val="Tekstdymka"/>
              <w:spacing w:line="360" w:lineRule="auto"/>
              <w:jc w:val="both"/>
              <w:rPr>
                <w:rFonts w:ascii="Times New Roman" w:hAnsi="Times New Roman"/>
                <w:sz w:val="24"/>
              </w:rPr>
            </w:pPr>
          </w:p>
        </w:tc>
        <w:tc>
          <w:tcPr>
            <w:tcW w:w="3071" w:type="dxa"/>
          </w:tcPr>
          <w:p w:rsidR="003B4C98" w:rsidRDefault="003B4C98" w:rsidP="00FB68A9">
            <w:pPr>
              <w:pStyle w:val="Tekstdymka"/>
              <w:spacing w:line="360" w:lineRule="auto"/>
              <w:jc w:val="both"/>
              <w:rPr>
                <w:rFonts w:ascii="Times New Roman" w:hAnsi="Times New Roman"/>
                <w:sz w:val="24"/>
              </w:rPr>
            </w:pPr>
          </w:p>
        </w:tc>
      </w:tr>
      <w:tr w:rsidR="003B4C98" w:rsidTr="00FB68A9">
        <w:tc>
          <w:tcPr>
            <w:tcW w:w="675" w:type="dxa"/>
          </w:tcPr>
          <w:p w:rsidR="003B4C98" w:rsidRDefault="003B4C98" w:rsidP="00FB68A9">
            <w:pPr>
              <w:pStyle w:val="Tekstdymka"/>
              <w:spacing w:line="360" w:lineRule="auto"/>
              <w:jc w:val="both"/>
              <w:rPr>
                <w:rFonts w:ascii="Times New Roman" w:hAnsi="Times New Roman"/>
                <w:sz w:val="24"/>
              </w:rPr>
            </w:pPr>
          </w:p>
        </w:tc>
        <w:tc>
          <w:tcPr>
            <w:tcW w:w="5466" w:type="dxa"/>
          </w:tcPr>
          <w:p w:rsidR="003B4C98" w:rsidRDefault="003B4C98" w:rsidP="00FB68A9">
            <w:pPr>
              <w:pStyle w:val="Tekstdymka"/>
              <w:spacing w:line="360" w:lineRule="auto"/>
              <w:jc w:val="both"/>
              <w:rPr>
                <w:rFonts w:ascii="Times New Roman" w:hAnsi="Times New Roman"/>
                <w:sz w:val="24"/>
              </w:rPr>
            </w:pPr>
          </w:p>
        </w:tc>
        <w:tc>
          <w:tcPr>
            <w:tcW w:w="3071" w:type="dxa"/>
          </w:tcPr>
          <w:p w:rsidR="003B4C98" w:rsidRDefault="003B4C98" w:rsidP="00FB68A9">
            <w:pPr>
              <w:pStyle w:val="Tekstdymka"/>
              <w:spacing w:line="360" w:lineRule="auto"/>
              <w:jc w:val="both"/>
              <w:rPr>
                <w:rFonts w:ascii="Times New Roman" w:hAnsi="Times New Roman"/>
                <w:sz w:val="24"/>
              </w:rPr>
            </w:pPr>
          </w:p>
        </w:tc>
      </w:tr>
      <w:tr w:rsidR="003B4C98" w:rsidTr="00FB68A9">
        <w:tc>
          <w:tcPr>
            <w:tcW w:w="675" w:type="dxa"/>
          </w:tcPr>
          <w:p w:rsidR="003B4C98" w:rsidRDefault="003B4C98" w:rsidP="00FB68A9">
            <w:pPr>
              <w:pStyle w:val="Tekstdymka"/>
              <w:spacing w:line="360" w:lineRule="auto"/>
              <w:jc w:val="both"/>
              <w:rPr>
                <w:rFonts w:ascii="Times New Roman" w:hAnsi="Times New Roman"/>
                <w:sz w:val="24"/>
              </w:rPr>
            </w:pPr>
          </w:p>
        </w:tc>
        <w:tc>
          <w:tcPr>
            <w:tcW w:w="5466" w:type="dxa"/>
          </w:tcPr>
          <w:p w:rsidR="003B4C98" w:rsidRDefault="003B4C98" w:rsidP="00FB68A9">
            <w:pPr>
              <w:pStyle w:val="Tekstdymka"/>
              <w:spacing w:line="360" w:lineRule="auto"/>
              <w:jc w:val="both"/>
              <w:rPr>
                <w:rFonts w:ascii="Times New Roman" w:hAnsi="Times New Roman"/>
                <w:sz w:val="24"/>
              </w:rPr>
            </w:pPr>
          </w:p>
        </w:tc>
        <w:tc>
          <w:tcPr>
            <w:tcW w:w="3071" w:type="dxa"/>
          </w:tcPr>
          <w:p w:rsidR="003B4C98" w:rsidRDefault="003B4C98" w:rsidP="00FB68A9">
            <w:pPr>
              <w:pStyle w:val="Tekstdymka"/>
              <w:spacing w:line="360" w:lineRule="auto"/>
              <w:jc w:val="both"/>
              <w:rPr>
                <w:rFonts w:ascii="Times New Roman" w:hAnsi="Times New Roman"/>
                <w:sz w:val="24"/>
              </w:rPr>
            </w:pPr>
          </w:p>
        </w:tc>
      </w:tr>
    </w:tbl>
    <w:p w:rsidR="003B4C98" w:rsidRPr="007A5AC1" w:rsidRDefault="003B4C98" w:rsidP="003B4C98">
      <w:pPr>
        <w:pStyle w:val="Tekstdymka"/>
        <w:spacing w:line="360" w:lineRule="auto"/>
        <w:jc w:val="both"/>
        <w:rPr>
          <w:rFonts w:ascii="Times New Roman" w:hAnsi="Times New Roman" w:cs="Times New Roman"/>
          <w:sz w:val="24"/>
          <w:szCs w:val="24"/>
        </w:rPr>
      </w:pPr>
    </w:p>
    <w:p w:rsidR="003B4C98" w:rsidRPr="007A5AC1" w:rsidRDefault="003B4C98" w:rsidP="003B4C98">
      <w:pPr>
        <w:pStyle w:val="Tekstdymka"/>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Pr="007A5AC1">
        <w:rPr>
          <w:rFonts w:ascii="Times New Roman" w:hAnsi="Times New Roman" w:cs="Times New Roman"/>
          <w:sz w:val="24"/>
          <w:szCs w:val="24"/>
        </w:rPr>
        <w:t>. Oświadczamy, że wybór naszej oferty</w:t>
      </w:r>
      <w:r w:rsidRPr="007A5AC1">
        <w:rPr>
          <w:rFonts w:ascii="Times New Roman" w:hAnsi="Times New Roman" w:cs="Times New Roman"/>
          <w:b/>
          <w:sz w:val="24"/>
          <w:szCs w:val="24"/>
        </w:rPr>
        <w:t xml:space="preserve"> nie będzie</w:t>
      </w:r>
      <w:r w:rsidRPr="007A5AC1">
        <w:rPr>
          <w:rFonts w:ascii="Times New Roman" w:hAnsi="Times New Roman" w:cs="Times New Roman"/>
          <w:sz w:val="24"/>
          <w:szCs w:val="24"/>
        </w:rPr>
        <w:t xml:space="preserve"> prowadził do powstania u Zamawiającego obowiązku podatkowego w zakresie podatku od towarów i usług, zgodnie z art. 91 ust. 3a ustawy z dnia 29.01.2004 r. Prawo Zamówień Publicznych (tekst jedn. Dz. U. z 2013r., poz. 907 z </w:t>
      </w:r>
      <w:proofErr w:type="spellStart"/>
      <w:r w:rsidRPr="007A5AC1">
        <w:rPr>
          <w:rFonts w:ascii="Times New Roman" w:hAnsi="Times New Roman" w:cs="Times New Roman"/>
          <w:sz w:val="24"/>
          <w:szCs w:val="24"/>
        </w:rPr>
        <w:t>późn</w:t>
      </w:r>
      <w:proofErr w:type="spellEnd"/>
      <w:r w:rsidRPr="007A5AC1">
        <w:rPr>
          <w:rFonts w:ascii="Times New Roman" w:hAnsi="Times New Roman" w:cs="Times New Roman"/>
          <w:sz w:val="24"/>
          <w:szCs w:val="24"/>
        </w:rPr>
        <w:t>. zm.)</w:t>
      </w:r>
      <w:r w:rsidRPr="007A5AC1">
        <w:rPr>
          <w:rFonts w:ascii="Times New Roman" w:hAnsi="Times New Roman" w:cs="Times New Roman"/>
          <w:color w:val="00CCFF"/>
          <w:sz w:val="24"/>
          <w:szCs w:val="24"/>
        </w:rPr>
        <w:t>.</w:t>
      </w:r>
    </w:p>
    <w:p w:rsidR="003B4C98" w:rsidRDefault="003B4C98" w:rsidP="003B4C98">
      <w:pPr>
        <w:pStyle w:val="Tekstdymka"/>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Pr="000D3A92">
        <w:rPr>
          <w:rFonts w:ascii="Times New Roman" w:hAnsi="Times New Roman" w:cs="Times New Roman"/>
          <w:sz w:val="24"/>
          <w:szCs w:val="24"/>
        </w:rPr>
        <w:t xml:space="preserve">. Oświadczamy, że wybór naszej </w:t>
      </w:r>
      <w:r w:rsidRPr="007A5AC1">
        <w:rPr>
          <w:rFonts w:ascii="Times New Roman" w:hAnsi="Times New Roman" w:cs="Times New Roman"/>
          <w:sz w:val="24"/>
          <w:szCs w:val="24"/>
        </w:rPr>
        <w:t>oferty</w:t>
      </w:r>
      <w:r w:rsidRPr="007A5AC1">
        <w:rPr>
          <w:rFonts w:ascii="Times New Roman" w:hAnsi="Times New Roman" w:cs="Times New Roman"/>
          <w:b/>
          <w:sz w:val="24"/>
          <w:szCs w:val="24"/>
        </w:rPr>
        <w:t xml:space="preserve"> będzie</w:t>
      </w:r>
      <w:r w:rsidRPr="007A5AC1">
        <w:rPr>
          <w:rFonts w:ascii="Times New Roman" w:hAnsi="Times New Roman" w:cs="Times New Roman"/>
          <w:sz w:val="24"/>
          <w:szCs w:val="24"/>
        </w:rPr>
        <w:t xml:space="preserve"> prowadził do powstania u Zamawiającego obowiązku podatkowego w zakresie podatku od towarów i usług, zgodnie z art. 91 ust. 3a ustawy z dnia 29.01.2004 r. Prawo Zamówień Public</w:t>
      </w:r>
      <w:r>
        <w:rPr>
          <w:rFonts w:ascii="Times New Roman" w:hAnsi="Times New Roman" w:cs="Times New Roman"/>
          <w:sz w:val="24"/>
          <w:szCs w:val="24"/>
        </w:rPr>
        <w:t>znych (tekst jedn. Dz. U. z 2015</w:t>
      </w:r>
      <w:r w:rsidRPr="007A5AC1">
        <w:rPr>
          <w:rFonts w:ascii="Times New Roman" w:hAnsi="Times New Roman" w:cs="Times New Roman"/>
          <w:sz w:val="24"/>
          <w:szCs w:val="24"/>
        </w:rPr>
        <w:t xml:space="preserve">r., poz. </w:t>
      </w:r>
      <w:r>
        <w:rPr>
          <w:rFonts w:ascii="Times New Roman" w:hAnsi="Times New Roman" w:cs="Times New Roman"/>
          <w:sz w:val="24"/>
          <w:szCs w:val="24"/>
        </w:rPr>
        <w:t>2164</w:t>
      </w:r>
      <w:r w:rsidRPr="007A5AC1">
        <w:rPr>
          <w:rFonts w:ascii="Times New Roman" w:hAnsi="Times New Roman" w:cs="Times New Roman"/>
          <w:sz w:val="24"/>
          <w:szCs w:val="24"/>
        </w:rPr>
        <w:t xml:space="preserve"> z </w:t>
      </w:r>
      <w:proofErr w:type="spellStart"/>
      <w:r w:rsidRPr="007A5AC1">
        <w:rPr>
          <w:rFonts w:ascii="Times New Roman" w:hAnsi="Times New Roman" w:cs="Times New Roman"/>
          <w:sz w:val="24"/>
          <w:szCs w:val="24"/>
        </w:rPr>
        <w:t>późn</w:t>
      </w:r>
      <w:proofErr w:type="spellEnd"/>
      <w:r w:rsidRPr="007A5AC1">
        <w:rPr>
          <w:rFonts w:ascii="Times New Roman" w:hAnsi="Times New Roman" w:cs="Times New Roman"/>
          <w:sz w:val="24"/>
          <w:szCs w:val="24"/>
        </w:rPr>
        <w:t>. zm.)</w:t>
      </w:r>
    </w:p>
    <w:p w:rsidR="003B4C98" w:rsidRDefault="003B4C98" w:rsidP="003B4C98">
      <w:pPr>
        <w:pStyle w:val="Tekstdymka"/>
        <w:spacing w:line="36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75"/>
        <w:gridCol w:w="5466"/>
        <w:gridCol w:w="3071"/>
      </w:tblGrid>
      <w:tr w:rsidR="003B4C98" w:rsidTr="00FB68A9">
        <w:tc>
          <w:tcPr>
            <w:tcW w:w="675" w:type="dxa"/>
          </w:tcPr>
          <w:p w:rsidR="003B4C98" w:rsidRDefault="003B4C98" w:rsidP="00FB68A9">
            <w:pPr>
              <w:pStyle w:val="Tekstdymka"/>
              <w:spacing w:line="360" w:lineRule="auto"/>
              <w:jc w:val="both"/>
              <w:rPr>
                <w:rFonts w:ascii="Times New Roman" w:hAnsi="Times New Roman"/>
                <w:sz w:val="24"/>
              </w:rPr>
            </w:pPr>
            <w:r>
              <w:rPr>
                <w:rFonts w:ascii="Times New Roman" w:hAnsi="Times New Roman"/>
                <w:sz w:val="24"/>
              </w:rPr>
              <w:t>Lp.</w:t>
            </w:r>
          </w:p>
        </w:tc>
        <w:tc>
          <w:tcPr>
            <w:tcW w:w="5466" w:type="dxa"/>
          </w:tcPr>
          <w:p w:rsidR="003B4C98" w:rsidRDefault="003B4C98" w:rsidP="00FB68A9">
            <w:pPr>
              <w:pStyle w:val="Tekstdymka"/>
              <w:spacing w:line="360" w:lineRule="auto"/>
              <w:jc w:val="both"/>
              <w:rPr>
                <w:rFonts w:ascii="Times New Roman" w:hAnsi="Times New Roman"/>
                <w:sz w:val="24"/>
              </w:rPr>
            </w:pPr>
            <w:r>
              <w:rPr>
                <w:rFonts w:ascii="Times New Roman" w:hAnsi="Times New Roman"/>
                <w:sz w:val="24"/>
              </w:rPr>
              <w:t>Nazwa towaru</w:t>
            </w:r>
          </w:p>
        </w:tc>
        <w:tc>
          <w:tcPr>
            <w:tcW w:w="3071" w:type="dxa"/>
          </w:tcPr>
          <w:p w:rsidR="003B4C98" w:rsidRDefault="003B4C98" w:rsidP="00FB68A9">
            <w:pPr>
              <w:pStyle w:val="Tekstdymka"/>
              <w:spacing w:line="360" w:lineRule="auto"/>
              <w:jc w:val="both"/>
              <w:rPr>
                <w:rFonts w:ascii="Times New Roman" w:hAnsi="Times New Roman"/>
                <w:sz w:val="24"/>
              </w:rPr>
            </w:pPr>
            <w:r>
              <w:rPr>
                <w:rFonts w:ascii="Times New Roman" w:hAnsi="Times New Roman"/>
                <w:sz w:val="24"/>
              </w:rPr>
              <w:t>Wartość bez podatku VAT</w:t>
            </w:r>
          </w:p>
        </w:tc>
      </w:tr>
      <w:tr w:rsidR="003B4C98" w:rsidTr="00FB68A9">
        <w:tc>
          <w:tcPr>
            <w:tcW w:w="675" w:type="dxa"/>
          </w:tcPr>
          <w:p w:rsidR="003B4C98" w:rsidRDefault="003B4C98" w:rsidP="00FB68A9">
            <w:pPr>
              <w:pStyle w:val="Tekstdymka"/>
              <w:spacing w:line="360" w:lineRule="auto"/>
              <w:jc w:val="both"/>
              <w:rPr>
                <w:rFonts w:ascii="Times New Roman" w:hAnsi="Times New Roman"/>
                <w:sz w:val="24"/>
              </w:rPr>
            </w:pPr>
            <w:r>
              <w:rPr>
                <w:rFonts w:ascii="Times New Roman" w:hAnsi="Times New Roman"/>
                <w:sz w:val="24"/>
              </w:rPr>
              <w:t>1</w:t>
            </w:r>
          </w:p>
        </w:tc>
        <w:tc>
          <w:tcPr>
            <w:tcW w:w="5466" w:type="dxa"/>
          </w:tcPr>
          <w:p w:rsidR="003B4C98" w:rsidRDefault="003B4C98" w:rsidP="00FB68A9">
            <w:pPr>
              <w:pStyle w:val="Tekstdymka"/>
              <w:spacing w:line="360" w:lineRule="auto"/>
              <w:jc w:val="both"/>
              <w:rPr>
                <w:rFonts w:ascii="Times New Roman" w:hAnsi="Times New Roman"/>
                <w:sz w:val="24"/>
              </w:rPr>
            </w:pPr>
          </w:p>
        </w:tc>
        <w:tc>
          <w:tcPr>
            <w:tcW w:w="3071" w:type="dxa"/>
          </w:tcPr>
          <w:p w:rsidR="003B4C98" w:rsidRDefault="003B4C98" w:rsidP="00FB68A9">
            <w:pPr>
              <w:pStyle w:val="Tekstdymka"/>
              <w:spacing w:line="360" w:lineRule="auto"/>
              <w:jc w:val="both"/>
              <w:rPr>
                <w:rFonts w:ascii="Times New Roman" w:hAnsi="Times New Roman"/>
                <w:sz w:val="24"/>
              </w:rPr>
            </w:pPr>
          </w:p>
        </w:tc>
      </w:tr>
      <w:tr w:rsidR="003B4C98" w:rsidTr="00FB68A9">
        <w:tc>
          <w:tcPr>
            <w:tcW w:w="675" w:type="dxa"/>
          </w:tcPr>
          <w:p w:rsidR="003B4C98" w:rsidRDefault="003B4C98" w:rsidP="00FB68A9">
            <w:pPr>
              <w:pStyle w:val="Tekstdymka"/>
              <w:spacing w:line="360" w:lineRule="auto"/>
              <w:jc w:val="both"/>
              <w:rPr>
                <w:rFonts w:ascii="Times New Roman" w:hAnsi="Times New Roman"/>
                <w:sz w:val="24"/>
              </w:rPr>
            </w:pPr>
            <w:r>
              <w:rPr>
                <w:rFonts w:ascii="Times New Roman" w:hAnsi="Times New Roman"/>
                <w:sz w:val="24"/>
              </w:rPr>
              <w:t>2</w:t>
            </w:r>
          </w:p>
        </w:tc>
        <w:tc>
          <w:tcPr>
            <w:tcW w:w="5466" w:type="dxa"/>
          </w:tcPr>
          <w:p w:rsidR="003B4C98" w:rsidRDefault="003B4C98" w:rsidP="00FB68A9">
            <w:pPr>
              <w:pStyle w:val="Tekstdymka"/>
              <w:spacing w:line="360" w:lineRule="auto"/>
              <w:jc w:val="both"/>
              <w:rPr>
                <w:rFonts w:ascii="Times New Roman" w:hAnsi="Times New Roman"/>
                <w:sz w:val="24"/>
              </w:rPr>
            </w:pPr>
          </w:p>
        </w:tc>
        <w:tc>
          <w:tcPr>
            <w:tcW w:w="3071" w:type="dxa"/>
          </w:tcPr>
          <w:p w:rsidR="003B4C98" w:rsidRDefault="003B4C98" w:rsidP="00FB68A9">
            <w:pPr>
              <w:pStyle w:val="Tekstdymka"/>
              <w:spacing w:line="360" w:lineRule="auto"/>
              <w:jc w:val="both"/>
              <w:rPr>
                <w:rFonts w:ascii="Times New Roman" w:hAnsi="Times New Roman"/>
                <w:sz w:val="24"/>
              </w:rPr>
            </w:pPr>
          </w:p>
        </w:tc>
      </w:tr>
      <w:tr w:rsidR="003B4C98" w:rsidTr="00FB68A9">
        <w:tc>
          <w:tcPr>
            <w:tcW w:w="675" w:type="dxa"/>
          </w:tcPr>
          <w:p w:rsidR="003B4C98" w:rsidRDefault="003B4C98" w:rsidP="00FB68A9">
            <w:pPr>
              <w:pStyle w:val="Tekstdymka"/>
              <w:spacing w:line="360" w:lineRule="auto"/>
              <w:jc w:val="both"/>
              <w:rPr>
                <w:rFonts w:ascii="Times New Roman" w:hAnsi="Times New Roman"/>
                <w:sz w:val="24"/>
              </w:rPr>
            </w:pPr>
            <w:r>
              <w:rPr>
                <w:rFonts w:ascii="Times New Roman" w:hAnsi="Times New Roman"/>
                <w:sz w:val="24"/>
              </w:rPr>
              <w:t>3</w:t>
            </w:r>
          </w:p>
        </w:tc>
        <w:tc>
          <w:tcPr>
            <w:tcW w:w="5466" w:type="dxa"/>
          </w:tcPr>
          <w:p w:rsidR="003B4C98" w:rsidRDefault="003B4C98" w:rsidP="00FB68A9">
            <w:pPr>
              <w:pStyle w:val="Tekstdymka"/>
              <w:spacing w:line="360" w:lineRule="auto"/>
              <w:jc w:val="both"/>
              <w:rPr>
                <w:rFonts w:ascii="Times New Roman" w:hAnsi="Times New Roman"/>
                <w:sz w:val="24"/>
              </w:rPr>
            </w:pPr>
          </w:p>
        </w:tc>
        <w:tc>
          <w:tcPr>
            <w:tcW w:w="3071" w:type="dxa"/>
          </w:tcPr>
          <w:p w:rsidR="003B4C98" w:rsidRDefault="003B4C98" w:rsidP="00FB68A9">
            <w:pPr>
              <w:pStyle w:val="Tekstdymka"/>
              <w:spacing w:line="360" w:lineRule="auto"/>
              <w:jc w:val="both"/>
              <w:rPr>
                <w:rFonts w:ascii="Times New Roman" w:hAnsi="Times New Roman"/>
                <w:sz w:val="24"/>
              </w:rPr>
            </w:pPr>
          </w:p>
        </w:tc>
      </w:tr>
    </w:tbl>
    <w:p w:rsidR="003B4C98" w:rsidRDefault="003B4C98" w:rsidP="003B4C98">
      <w:pPr>
        <w:pStyle w:val="Tekstdymka"/>
        <w:spacing w:line="360" w:lineRule="auto"/>
        <w:jc w:val="both"/>
        <w:rPr>
          <w:rFonts w:ascii="Times New Roman" w:hAnsi="Times New Roman"/>
          <w:sz w:val="24"/>
        </w:rPr>
      </w:pPr>
    </w:p>
    <w:p w:rsidR="00AF42EE" w:rsidRPr="00AF42EE" w:rsidRDefault="003B4C98" w:rsidP="00AF42EE">
      <w:pPr>
        <w:pStyle w:val="Tekstdymka"/>
        <w:spacing w:line="360" w:lineRule="auto"/>
        <w:jc w:val="both"/>
        <w:rPr>
          <w:rFonts w:ascii="Times New Roman" w:hAnsi="Times New Roman" w:cs="Times New Roman"/>
          <w:sz w:val="24"/>
          <w:szCs w:val="24"/>
        </w:rPr>
      </w:pPr>
      <w:r>
        <w:rPr>
          <w:rFonts w:ascii="Times New Roman" w:hAnsi="Times New Roman"/>
          <w:sz w:val="24"/>
        </w:rPr>
        <w:t xml:space="preserve">10. </w:t>
      </w:r>
      <w:r w:rsidR="00AF42EE" w:rsidRPr="00AF42EE">
        <w:rPr>
          <w:rFonts w:ascii="Times New Roman" w:hAnsi="Times New Roman" w:cs="Times New Roman"/>
          <w:sz w:val="24"/>
          <w:szCs w:val="24"/>
        </w:rPr>
        <w:t xml:space="preserve"> Oświadczam, że wypełniłem obowiązki informacyjne przewidziane w art. 13 lub art. 14 RODO </w:t>
      </w:r>
      <w:r w:rsidR="00AF42EE" w:rsidRPr="00AF42EE">
        <w:rPr>
          <w:rStyle w:val="Odwoanieprzypisukocowego"/>
          <w:rFonts w:ascii="Times New Roman" w:hAnsi="Times New Roman" w:cs="Times New Roman"/>
          <w:sz w:val="24"/>
          <w:szCs w:val="24"/>
        </w:rPr>
        <w:endnoteReference w:id="2"/>
      </w:r>
      <w:r w:rsidR="00AF42EE" w:rsidRPr="00AF42EE">
        <w:rPr>
          <w:rFonts w:ascii="Times New Roman" w:hAnsi="Times New Roman" w:cs="Times New Roman"/>
          <w:sz w:val="24"/>
          <w:szCs w:val="24"/>
        </w:rPr>
        <w:t xml:space="preserve"> wobec osób fizycznych, od których dane osobowe bezpośrednio lub pośrednio pozyskałem w celu ubiegania się o udzielenie zamówienia publicznego w niniejszym postępowaniu.</w:t>
      </w:r>
      <w:r w:rsidR="00AF42EE" w:rsidRPr="00AF42EE">
        <w:rPr>
          <w:rStyle w:val="Odwoanieprzypisukocowego"/>
          <w:rFonts w:ascii="Times New Roman" w:hAnsi="Times New Roman" w:cs="Times New Roman"/>
          <w:sz w:val="24"/>
          <w:szCs w:val="24"/>
        </w:rPr>
        <w:endnoteReference w:id="3"/>
      </w:r>
    </w:p>
    <w:p w:rsidR="00AF42EE" w:rsidRPr="00AF42EE" w:rsidRDefault="00AF42EE" w:rsidP="00AF42EE">
      <w:pPr>
        <w:pStyle w:val="Tekstdymka"/>
        <w:spacing w:line="360" w:lineRule="auto"/>
        <w:jc w:val="both"/>
        <w:rPr>
          <w:rFonts w:ascii="Times New Roman" w:hAnsi="Times New Roman" w:cs="Times New Roman"/>
          <w:sz w:val="24"/>
          <w:szCs w:val="24"/>
        </w:rPr>
      </w:pPr>
      <w:r w:rsidRPr="00AF42EE">
        <w:rPr>
          <w:rFonts w:ascii="Times New Roman" w:hAnsi="Times New Roman" w:cs="Times New Roman"/>
          <w:sz w:val="24"/>
          <w:szCs w:val="24"/>
        </w:rPr>
        <w:t>1</w:t>
      </w:r>
      <w:r>
        <w:rPr>
          <w:rFonts w:ascii="Times New Roman" w:hAnsi="Times New Roman" w:cs="Times New Roman"/>
          <w:sz w:val="24"/>
          <w:szCs w:val="24"/>
        </w:rPr>
        <w:t>1</w:t>
      </w:r>
      <w:r w:rsidRPr="00AF42EE">
        <w:rPr>
          <w:rFonts w:ascii="Times New Roman" w:hAnsi="Times New Roman" w:cs="Times New Roman"/>
          <w:sz w:val="24"/>
          <w:szCs w:val="24"/>
        </w:rPr>
        <w:t xml:space="preserve">. Na podstawie art. 6 ust.1 list a Rozporządzenia Parlamentu Europejskiego i Rady (UE) 2016/679 z dnia 27 kwietnia 2016 r. w sprawie ochrony osób fizycznych </w:t>
      </w:r>
      <w:r w:rsidRPr="00AF42EE">
        <w:rPr>
          <w:rFonts w:ascii="Times New Roman" w:hAnsi="Times New Roman" w:cs="Times New Roman"/>
          <w:bCs/>
          <w:iCs/>
          <w:sz w:val="24"/>
          <w:szCs w:val="24"/>
        </w:rPr>
        <w:t xml:space="preserve">w związku z przetwarzaniem danych osobowych i w sprawie swobodnego przepływu takich danych oraz uchylenia dyrektywy 95/46/WE (ogólne rozporządzenie o ochronie danych ) </w:t>
      </w:r>
      <w:proofErr w:type="spellStart"/>
      <w:r w:rsidRPr="00AF42EE">
        <w:rPr>
          <w:rFonts w:ascii="Times New Roman" w:hAnsi="Times New Roman" w:cs="Times New Roman"/>
          <w:bCs/>
          <w:iCs/>
          <w:sz w:val="24"/>
          <w:szCs w:val="24"/>
        </w:rPr>
        <w:t>Dz.Urz</w:t>
      </w:r>
      <w:proofErr w:type="spellEnd"/>
      <w:r w:rsidRPr="00AF42EE">
        <w:rPr>
          <w:rFonts w:ascii="Times New Roman" w:hAnsi="Times New Roman" w:cs="Times New Roman"/>
          <w:bCs/>
          <w:iCs/>
          <w:sz w:val="24"/>
          <w:szCs w:val="24"/>
        </w:rPr>
        <w:t>. UE L 119 z 04.05.2016, str.1)  w</w:t>
      </w:r>
      <w:r w:rsidRPr="00AF42EE">
        <w:rPr>
          <w:rFonts w:ascii="Times New Roman" w:hAnsi="Times New Roman" w:cs="Times New Roman"/>
          <w:sz w:val="24"/>
          <w:szCs w:val="24"/>
        </w:rPr>
        <w:t>yrażam zgodę na przetwarzanie danych osobowych w celu określonym w SIWZ.</w:t>
      </w:r>
    </w:p>
    <w:p w:rsidR="00AF42EE" w:rsidRDefault="00AF42EE" w:rsidP="003B4C98">
      <w:pPr>
        <w:pStyle w:val="Tekstdymka"/>
        <w:spacing w:line="360" w:lineRule="auto"/>
        <w:jc w:val="both"/>
        <w:rPr>
          <w:rFonts w:ascii="Times New Roman" w:hAnsi="Times New Roman"/>
          <w:sz w:val="24"/>
        </w:rPr>
      </w:pPr>
    </w:p>
    <w:p w:rsidR="003B4C98" w:rsidRDefault="00AF42EE" w:rsidP="003B4C98">
      <w:pPr>
        <w:pStyle w:val="Tekstdymka"/>
        <w:spacing w:line="360" w:lineRule="auto"/>
        <w:jc w:val="both"/>
        <w:rPr>
          <w:rFonts w:ascii="Times New Roman" w:hAnsi="Times New Roman"/>
          <w:sz w:val="24"/>
        </w:rPr>
      </w:pPr>
      <w:r>
        <w:rPr>
          <w:rFonts w:ascii="Times New Roman" w:hAnsi="Times New Roman"/>
          <w:sz w:val="24"/>
        </w:rPr>
        <w:t xml:space="preserve">12. </w:t>
      </w:r>
      <w:r w:rsidR="003B4C98">
        <w:rPr>
          <w:rFonts w:ascii="Times New Roman" w:hAnsi="Times New Roman"/>
          <w:sz w:val="24"/>
        </w:rPr>
        <w:t>Do kontaktu z Zamawiającym upoważniony jest: .................................................................</w:t>
      </w:r>
    </w:p>
    <w:p w:rsidR="003B4C98" w:rsidRDefault="003B4C98" w:rsidP="003B4C98">
      <w:pPr>
        <w:pStyle w:val="Tekstdymka"/>
        <w:spacing w:line="360" w:lineRule="auto"/>
        <w:ind w:left="5664"/>
        <w:jc w:val="both"/>
        <w:rPr>
          <w:rFonts w:ascii="Times New Roman" w:hAnsi="Times New Roman"/>
        </w:rPr>
      </w:pPr>
      <w:r>
        <w:rPr>
          <w:rFonts w:ascii="Times New Roman" w:hAnsi="Times New Roman"/>
        </w:rPr>
        <w:t xml:space="preserve">     (imię i nazwisko)</w:t>
      </w:r>
    </w:p>
    <w:p w:rsidR="003B4C98" w:rsidRDefault="003B4C98" w:rsidP="003B4C98">
      <w:pPr>
        <w:pStyle w:val="Tekstdymka"/>
        <w:spacing w:line="360" w:lineRule="auto"/>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p>
    <w:p w:rsidR="003B4C98" w:rsidRDefault="003B4C98" w:rsidP="003B4C98">
      <w:pPr>
        <w:pStyle w:val="Tekstdymka"/>
        <w:spacing w:line="360" w:lineRule="auto"/>
        <w:ind w:left="4956" w:firstLine="708"/>
        <w:jc w:val="both"/>
        <w:rPr>
          <w:rFonts w:ascii="Times New Roman" w:hAnsi="Times New Roman"/>
        </w:rPr>
      </w:pPr>
      <w:r>
        <w:rPr>
          <w:rFonts w:ascii="Times New Roman" w:hAnsi="Times New Roman"/>
        </w:rPr>
        <w:t xml:space="preserve">  (stanowisko służbowe)</w:t>
      </w:r>
    </w:p>
    <w:p w:rsidR="003B4C98" w:rsidRDefault="003B4C98" w:rsidP="003B4C98">
      <w:pPr>
        <w:pStyle w:val="Tekstdymka"/>
        <w:spacing w:line="360" w:lineRule="auto"/>
        <w:ind w:left="4956" w:firstLine="708"/>
        <w:jc w:val="both"/>
        <w:rPr>
          <w:rFonts w:ascii="Times New Roman" w:hAnsi="Times New Roman"/>
        </w:rPr>
      </w:pPr>
    </w:p>
    <w:p w:rsidR="003B4C98" w:rsidRDefault="003B4C98" w:rsidP="003B4C98">
      <w:pPr>
        <w:pStyle w:val="Tekstdymka"/>
        <w:spacing w:line="360" w:lineRule="auto"/>
        <w:rPr>
          <w:rFonts w:ascii="Times New Roman" w:hAnsi="Times New Roman"/>
          <w:sz w:val="24"/>
        </w:rPr>
      </w:pPr>
      <w:r>
        <w:rPr>
          <w:rFonts w:ascii="Times New Roman" w:hAnsi="Times New Roman"/>
          <w:sz w:val="24"/>
        </w:rPr>
        <w:t>11. Załącznikami do niniejszej oferty są:</w:t>
      </w:r>
    </w:p>
    <w:p w:rsidR="003B4C98" w:rsidRDefault="003B4C98" w:rsidP="003B4C98">
      <w:pPr>
        <w:pStyle w:val="Tekstdymka"/>
        <w:spacing w:line="360" w:lineRule="auto"/>
        <w:rPr>
          <w:rFonts w:ascii="Times New Roman" w:hAnsi="Times New Roman"/>
          <w:sz w:val="24"/>
        </w:rPr>
      </w:pPr>
      <w:r>
        <w:rPr>
          <w:rFonts w:ascii="Times New Roman" w:hAnsi="Times New Roman"/>
          <w:sz w:val="24"/>
        </w:rPr>
        <w:t xml:space="preserve">....................................................................................................................................................... </w:t>
      </w:r>
    </w:p>
    <w:p w:rsidR="003B4C98" w:rsidRDefault="003B4C98" w:rsidP="003B4C98">
      <w:pPr>
        <w:pStyle w:val="Tekstdymka"/>
        <w:spacing w:line="360" w:lineRule="auto"/>
        <w:rPr>
          <w:rFonts w:ascii="Times New Roman" w:hAnsi="Times New Roman"/>
          <w:sz w:val="24"/>
        </w:rPr>
      </w:pPr>
      <w:r>
        <w:rPr>
          <w:rFonts w:ascii="Times New Roman" w:hAnsi="Times New Roman"/>
          <w:sz w:val="24"/>
        </w:rPr>
        <w:t>.......................................................................................................................................................</w:t>
      </w:r>
    </w:p>
    <w:p w:rsidR="003B4C98" w:rsidRDefault="003B4C98" w:rsidP="003B4C98">
      <w:pPr>
        <w:pStyle w:val="Tekstdymka"/>
        <w:spacing w:line="360" w:lineRule="auto"/>
        <w:rPr>
          <w:rFonts w:ascii="Times New Roman" w:hAnsi="Times New Roman"/>
          <w:sz w:val="24"/>
        </w:rPr>
      </w:pPr>
      <w:r>
        <w:rPr>
          <w:rFonts w:ascii="Times New Roman" w:hAnsi="Times New Roman"/>
          <w:sz w:val="24"/>
        </w:rPr>
        <w:t xml:space="preserve">....................................................................................................................................................... </w:t>
      </w:r>
    </w:p>
    <w:p w:rsidR="003B4C98" w:rsidRDefault="003B4C98" w:rsidP="003B4C98">
      <w:pPr>
        <w:pStyle w:val="Tekstdymka"/>
        <w:spacing w:line="360" w:lineRule="auto"/>
        <w:ind w:left="3540" w:firstLine="708"/>
        <w:rPr>
          <w:rFonts w:ascii="Times New Roman" w:hAnsi="Times New Roman"/>
          <w:sz w:val="24"/>
        </w:rPr>
      </w:pPr>
      <w:r>
        <w:rPr>
          <w:rFonts w:ascii="Times New Roman" w:hAnsi="Times New Roman"/>
          <w:sz w:val="24"/>
        </w:rPr>
        <w:t>Data i podpis:</w:t>
      </w:r>
    </w:p>
    <w:p w:rsidR="003B4C98" w:rsidRDefault="003B4C98" w:rsidP="003B4C98">
      <w:pPr>
        <w:pStyle w:val="Tekstdymka"/>
        <w:spacing w:line="360" w:lineRule="auto"/>
        <w:ind w:left="3540" w:firstLine="708"/>
        <w:rPr>
          <w:rFonts w:ascii="Times New Roman" w:hAnsi="Times New Roman"/>
          <w:sz w:val="24"/>
        </w:rPr>
      </w:pPr>
      <w:r>
        <w:rPr>
          <w:rFonts w:ascii="Times New Roman" w:hAnsi="Times New Roman"/>
          <w:sz w:val="24"/>
        </w:rPr>
        <w:lastRenderedPageBreak/>
        <w:t>................................................................</w:t>
      </w:r>
    </w:p>
    <w:p w:rsidR="003B4C98" w:rsidRDefault="003B4C98" w:rsidP="003B4C98">
      <w:pPr>
        <w:pStyle w:val="Tekstdymka"/>
        <w:spacing w:line="360" w:lineRule="auto"/>
        <w:ind w:left="2832" w:firstLine="708"/>
      </w:pPr>
      <w:r>
        <w:rPr>
          <w:rFonts w:ascii="Times New Roman" w:hAnsi="Times New Roman"/>
        </w:rPr>
        <w:t xml:space="preserve">                             (upełnomocniony przedstawiciel)</w:t>
      </w:r>
    </w:p>
    <w:p w:rsidR="00153647" w:rsidRPr="00ED6830" w:rsidRDefault="00153647" w:rsidP="003B4C98">
      <w:pPr>
        <w:pStyle w:val="Tekstdymka"/>
        <w:spacing w:line="360" w:lineRule="auto"/>
        <w:jc w:val="both"/>
      </w:pPr>
    </w:p>
    <w:sectPr w:rsidR="00153647" w:rsidRPr="00ED6830" w:rsidSect="00AF42EE">
      <w:footerReference w:type="default" r:id="rId8"/>
      <w:endnotePr>
        <w:numFmt w:val="decimal"/>
      </w:endnotePr>
      <w:type w:val="continuous"/>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A97" w:rsidRDefault="00BF0A97">
      <w:r>
        <w:separator/>
      </w:r>
    </w:p>
  </w:endnote>
  <w:endnote w:type="continuationSeparator" w:id="0">
    <w:p w:rsidR="00BF0A97" w:rsidRDefault="00BF0A97">
      <w:r>
        <w:continuationSeparator/>
      </w:r>
    </w:p>
  </w:endnote>
  <w:endnote w:id="1">
    <w:p w:rsidR="00AF42EE" w:rsidRPr="009D1245" w:rsidRDefault="00AF42EE" w:rsidP="00AF42EE">
      <w:pPr>
        <w:jc w:val="both"/>
        <w:rPr>
          <w:rFonts w:asciiTheme="minorHAnsi" w:hAnsiTheme="minorHAnsi" w:cs="Arial"/>
          <w:sz w:val="16"/>
          <w:szCs w:val="16"/>
        </w:rPr>
      </w:pPr>
      <w:r w:rsidRPr="00AF42EE">
        <w:rPr>
          <w:rStyle w:val="Odwoanieprzypisukocowego"/>
          <w:b/>
          <w:bCs/>
          <w:sz w:val="20"/>
          <w:szCs w:val="20"/>
        </w:rPr>
        <w:endnoteRef/>
      </w:r>
      <w:r>
        <w:t xml:space="preserve"> </w:t>
      </w:r>
      <w:r w:rsidRPr="009D1245">
        <w:rPr>
          <w:rFonts w:asciiTheme="minorHAnsi" w:hAnsiTheme="minorHAnsi" w:cs="Arial"/>
          <w:sz w:val="16"/>
          <w:szCs w:val="16"/>
        </w:rPr>
        <w:t xml:space="preserve">Na podstawie ustawy z dnia 2 lipca 2004 roku o swobodzie działalności gospodarczej (Dz. U. 2015, poz. 584 ze zm.) </w:t>
      </w:r>
    </w:p>
    <w:p w:rsidR="00AF42EE" w:rsidRPr="009D1245" w:rsidRDefault="00AF42EE" w:rsidP="00AF42EE">
      <w:pPr>
        <w:jc w:val="both"/>
        <w:rPr>
          <w:rFonts w:asciiTheme="minorHAnsi" w:hAnsiTheme="minorHAnsi" w:cs="Arial"/>
          <w:sz w:val="16"/>
          <w:szCs w:val="16"/>
        </w:rPr>
      </w:pPr>
      <w:r w:rsidRPr="009D1245">
        <w:rPr>
          <w:rFonts w:asciiTheme="minorHAnsi" w:hAnsiTheme="minorHAnsi" w:cs="Arial"/>
          <w:sz w:val="16"/>
          <w:szCs w:val="16"/>
        </w:rPr>
        <w:t>Art. 105</w:t>
      </w:r>
    </w:p>
    <w:p w:rsidR="00AF42EE" w:rsidRPr="009D1245" w:rsidRDefault="00AF42EE" w:rsidP="00AF42EE">
      <w:pPr>
        <w:autoSpaceDE w:val="0"/>
        <w:autoSpaceDN w:val="0"/>
        <w:adjustRightInd w:val="0"/>
        <w:jc w:val="both"/>
        <w:rPr>
          <w:rFonts w:asciiTheme="minorHAnsi" w:hAnsiTheme="minorHAnsi"/>
          <w:color w:val="000000"/>
          <w:sz w:val="16"/>
          <w:szCs w:val="16"/>
        </w:rPr>
      </w:pPr>
      <w:r w:rsidRPr="009D1245">
        <w:rPr>
          <w:rFonts w:asciiTheme="minorHAnsi" w:hAnsiTheme="minorHAnsi"/>
          <w:color w:val="000000"/>
          <w:sz w:val="16"/>
          <w:szCs w:val="16"/>
        </w:rPr>
        <w:t xml:space="preserve">Za małego przedsiębiorcę uważa się przedsiębiorcę, który w co najmniej jednym z dwóch ostatnich lat obrotowych: </w:t>
      </w:r>
    </w:p>
    <w:p w:rsidR="00AF42EE" w:rsidRPr="009D1245" w:rsidRDefault="00AF42EE" w:rsidP="00AF42EE">
      <w:pPr>
        <w:pStyle w:val="Akapitzlist"/>
        <w:numPr>
          <w:ilvl w:val="0"/>
          <w:numId w:val="14"/>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zatrudniał średniorocznie mniej niż 50 pracowników oraz </w:t>
      </w:r>
    </w:p>
    <w:p w:rsidR="00AF42EE" w:rsidRPr="009D1245" w:rsidRDefault="00AF42EE" w:rsidP="00AF42EE">
      <w:pPr>
        <w:pStyle w:val="Akapitzlist"/>
        <w:numPr>
          <w:ilvl w:val="0"/>
          <w:numId w:val="14"/>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w:t>
      </w:r>
    </w:p>
    <w:p w:rsidR="00AF42EE" w:rsidRPr="009D1245" w:rsidRDefault="00AF42EE" w:rsidP="00AF42EE">
      <w:pPr>
        <w:autoSpaceDE w:val="0"/>
        <w:autoSpaceDN w:val="0"/>
        <w:adjustRightInd w:val="0"/>
        <w:jc w:val="both"/>
        <w:rPr>
          <w:rFonts w:asciiTheme="minorHAnsi" w:hAnsiTheme="minorHAnsi"/>
          <w:bCs/>
          <w:color w:val="000000"/>
          <w:sz w:val="16"/>
          <w:szCs w:val="16"/>
        </w:rPr>
      </w:pPr>
      <w:r w:rsidRPr="009D1245">
        <w:rPr>
          <w:rFonts w:asciiTheme="minorHAnsi" w:hAnsiTheme="minorHAnsi"/>
          <w:bCs/>
          <w:color w:val="000000"/>
          <w:sz w:val="16"/>
          <w:szCs w:val="16"/>
        </w:rPr>
        <w:t xml:space="preserve">Art. 106. </w:t>
      </w:r>
    </w:p>
    <w:p w:rsidR="00AF42EE" w:rsidRPr="009D1245" w:rsidRDefault="00AF42EE" w:rsidP="00AF42EE">
      <w:pPr>
        <w:autoSpaceDE w:val="0"/>
        <w:autoSpaceDN w:val="0"/>
        <w:adjustRightInd w:val="0"/>
        <w:jc w:val="both"/>
        <w:rPr>
          <w:rFonts w:asciiTheme="minorHAnsi" w:hAnsiTheme="minorHAnsi"/>
          <w:color w:val="000000"/>
          <w:sz w:val="16"/>
          <w:szCs w:val="16"/>
        </w:rPr>
      </w:pPr>
      <w:r w:rsidRPr="009D1245">
        <w:rPr>
          <w:rFonts w:asciiTheme="minorHAnsi" w:hAnsiTheme="minorHAnsi"/>
          <w:color w:val="000000"/>
          <w:sz w:val="16"/>
          <w:szCs w:val="16"/>
        </w:rPr>
        <w:t xml:space="preserve">Za średniego przedsiębiorcę uważa się przedsiębiorcę, który w co najmniej jednym z dwóch ostatnich lat obrotowych: </w:t>
      </w:r>
    </w:p>
    <w:p w:rsidR="00AF42EE" w:rsidRPr="009D1245" w:rsidRDefault="00AF42EE" w:rsidP="00AF42EE">
      <w:pPr>
        <w:pStyle w:val="Akapitzlist"/>
        <w:numPr>
          <w:ilvl w:val="0"/>
          <w:numId w:val="15"/>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zatrudniał średniorocznie mniej niż 250 pracowników oraz</w:t>
      </w:r>
    </w:p>
    <w:p w:rsidR="00AF42EE" w:rsidRPr="009D1245" w:rsidRDefault="00AF42EE" w:rsidP="00AF42EE">
      <w:pPr>
        <w:pStyle w:val="Akapitzlist"/>
        <w:numPr>
          <w:ilvl w:val="0"/>
          <w:numId w:val="15"/>
        </w:numPr>
        <w:suppressAutoHyphens/>
        <w:autoSpaceDE w:val="0"/>
        <w:autoSpaceDN w:val="0"/>
        <w:adjustRightInd w:val="0"/>
        <w:spacing w:after="0" w:line="240" w:lineRule="auto"/>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 </w:t>
      </w:r>
    </w:p>
    <w:p w:rsidR="00AF42EE" w:rsidRPr="009D1245" w:rsidRDefault="00AF42EE" w:rsidP="00AF42EE">
      <w:pPr>
        <w:jc w:val="both"/>
        <w:rPr>
          <w:rFonts w:asciiTheme="minorHAnsi" w:hAnsiTheme="minorHAnsi"/>
          <w:bCs/>
          <w:color w:val="000000"/>
          <w:sz w:val="16"/>
          <w:szCs w:val="16"/>
        </w:rPr>
      </w:pPr>
      <w:r w:rsidRPr="009D1245">
        <w:rPr>
          <w:rFonts w:asciiTheme="minorHAnsi" w:hAnsiTheme="minorHAnsi"/>
          <w:bCs/>
          <w:color w:val="000000"/>
          <w:sz w:val="16"/>
          <w:szCs w:val="16"/>
        </w:rPr>
        <w:t xml:space="preserve">Art. 107. </w:t>
      </w:r>
    </w:p>
    <w:p w:rsidR="00AF42EE" w:rsidRPr="009D1245" w:rsidRDefault="00AF42EE" w:rsidP="00AF42EE">
      <w:pPr>
        <w:autoSpaceDE w:val="0"/>
        <w:autoSpaceDN w:val="0"/>
        <w:adjustRightInd w:val="0"/>
        <w:jc w:val="both"/>
        <w:rPr>
          <w:rFonts w:asciiTheme="minorHAnsi" w:hAnsiTheme="minorHAnsi"/>
          <w:color w:val="000000"/>
          <w:sz w:val="16"/>
          <w:szCs w:val="16"/>
        </w:rPr>
      </w:pPr>
      <w:r w:rsidRPr="009D1245">
        <w:rPr>
          <w:rFonts w:asciiTheme="minorHAnsi" w:hAnsiTheme="minorHAnsi"/>
          <w:color w:val="000000"/>
          <w:sz w:val="16"/>
          <w:szCs w:val="16"/>
        </w:rPr>
        <w:t xml:space="preserve">Wyrażone w euro wielkości, o których mowa w art. 104–106, przelicza się na złote według średniego kursu ogłaszanego przez Narodowy Bank Polski w ostatnim dniu roku obrotowego wybranego do określenia statusu przedsiębiorcy. </w:t>
      </w:r>
    </w:p>
    <w:p w:rsidR="00AF42EE" w:rsidRPr="009D1245" w:rsidRDefault="00AF42EE" w:rsidP="00AF42EE">
      <w:pPr>
        <w:autoSpaceDE w:val="0"/>
        <w:autoSpaceDN w:val="0"/>
        <w:adjustRightInd w:val="0"/>
        <w:jc w:val="both"/>
        <w:rPr>
          <w:rFonts w:asciiTheme="minorHAnsi" w:hAnsiTheme="minorHAnsi"/>
          <w:color w:val="000000"/>
          <w:sz w:val="16"/>
          <w:szCs w:val="16"/>
        </w:rPr>
      </w:pPr>
      <w:r w:rsidRPr="009D1245">
        <w:rPr>
          <w:rFonts w:asciiTheme="minorHAnsi" w:hAnsiTheme="minorHAnsi"/>
          <w:bCs/>
          <w:color w:val="000000"/>
          <w:sz w:val="16"/>
          <w:szCs w:val="16"/>
        </w:rPr>
        <w:t>Art. 109.</w:t>
      </w:r>
      <w:r w:rsidRPr="009D1245">
        <w:rPr>
          <w:rFonts w:asciiTheme="minorHAnsi" w:hAnsiTheme="minorHAnsi"/>
          <w:b/>
          <w:bCs/>
          <w:color w:val="000000"/>
          <w:sz w:val="16"/>
          <w:szCs w:val="16"/>
        </w:rPr>
        <w:t xml:space="preserve"> </w:t>
      </w:r>
    </w:p>
    <w:p w:rsidR="00AF42EE" w:rsidRPr="009D1245" w:rsidRDefault="00AF42EE" w:rsidP="00AF42EE">
      <w:pPr>
        <w:pStyle w:val="Akapitzlist"/>
        <w:numPr>
          <w:ilvl w:val="0"/>
          <w:numId w:val="16"/>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Średnioroczne zatrudnienie określa się w przeliczeniu na pełne etaty. </w:t>
      </w:r>
    </w:p>
    <w:p w:rsidR="00AF42EE" w:rsidRPr="009D1245" w:rsidRDefault="00AF42EE" w:rsidP="00AF42EE">
      <w:pPr>
        <w:pStyle w:val="Akapitzlist"/>
        <w:numPr>
          <w:ilvl w:val="0"/>
          <w:numId w:val="16"/>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 xml:space="preserve">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 </w:t>
      </w:r>
    </w:p>
    <w:p w:rsidR="00AF42EE" w:rsidRPr="009D1245" w:rsidRDefault="00AF42EE" w:rsidP="00AF42EE">
      <w:pPr>
        <w:pStyle w:val="Akapitzlist"/>
        <w:numPr>
          <w:ilvl w:val="0"/>
          <w:numId w:val="16"/>
        </w:numPr>
        <w:suppressAutoHyphens/>
        <w:autoSpaceDE w:val="0"/>
        <w:autoSpaceDN w:val="0"/>
        <w:adjustRightInd w:val="0"/>
        <w:spacing w:after="0" w:line="240" w:lineRule="auto"/>
        <w:ind w:left="284" w:hanging="284"/>
        <w:contextualSpacing w:val="0"/>
        <w:jc w:val="both"/>
        <w:rPr>
          <w:rFonts w:asciiTheme="minorHAnsi" w:hAnsiTheme="minorHAnsi"/>
          <w:color w:val="000000"/>
          <w:sz w:val="16"/>
          <w:szCs w:val="16"/>
        </w:rPr>
      </w:pPr>
      <w:r w:rsidRPr="009D1245">
        <w:rPr>
          <w:rFonts w:asciiTheme="minorHAnsi" w:hAnsiTheme="minorHAnsi"/>
          <w:color w:val="000000"/>
          <w:sz w:val="16"/>
          <w:szCs w:val="16"/>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AF42EE" w:rsidRDefault="00AF42EE">
      <w:pPr>
        <w:pStyle w:val="Tekstprzypisukocowego"/>
      </w:pPr>
    </w:p>
  </w:endnote>
  <w:endnote w:id="2">
    <w:p w:rsidR="00AF42EE" w:rsidRPr="00F85F46" w:rsidRDefault="00AF42EE" w:rsidP="00AF42EE">
      <w:pPr>
        <w:pStyle w:val="Tekstprzypisukocowego"/>
        <w:rPr>
          <w:rFonts w:asciiTheme="minorHAnsi" w:hAnsiTheme="minorHAnsi" w:cstheme="minorHAnsi"/>
          <w:sz w:val="16"/>
          <w:szCs w:val="16"/>
        </w:rPr>
      </w:pPr>
      <w:r w:rsidRPr="00F85F46">
        <w:rPr>
          <w:rStyle w:val="Odwoanieprzypisukocowego"/>
          <w:rFonts w:asciiTheme="minorHAnsi" w:hAnsiTheme="minorHAnsi" w:cstheme="minorHAnsi"/>
          <w:b/>
          <w:sz w:val="22"/>
          <w:szCs w:val="22"/>
        </w:rPr>
        <w:endnoteRef/>
      </w:r>
      <w:r w:rsidRPr="00F85F46">
        <w:rPr>
          <w:rFonts w:asciiTheme="minorHAnsi" w:hAnsiTheme="minorHAnsi" w:cstheme="minorHAnsi"/>
          <w:sz w:val="22"/>
          <w:szCs w:val="22"/>
        </w:rPr>
        <w:t xml:space="preserve"> </w:t>
      </w:r>
      <w:r>
        <w:rPr>
          <w:rFonts w:asciiTheme="minorHAnsi" w:hAnsiTheme="minorHAnsi" w:cstheme="minorHAnsi"/>
          <w:sz w:val="16"/>
          <w:szCs w:val="16"/>
        </w:rPr>
        <w:t xml:space="preserve"> </w:t>
      </w:r>
      <w:r w:rsidRPr="00F85F46">
        <w:rPr>
          <w:rFonts w:asciiTheme="minorHAnsi" w:hAnsiTheme="minorHAnsi"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ochronie danych) (Dz.Urz.EU L119 z 04.05..2016 r. str. 1</w:t>
      </w:r>
    </w:p>
  </w:endnote>
  <w:endnote w:id="3">
    <w:p w:rsidR="00AF42EE" w:rsidRPr="00F85F46" w:rsidRDefault="00AF42EE" w:rsidP="00AF42EE">
      <w:pPr>
        <w:pStyle w:val="Tekstprzypisukocowego"/>
        <w:rPr>
          <w:rFonts w:asciiTheme="minorHAnsi" w:hAnsiTheme="minorHAnsi" w:cstheme="minorHAnsi"/>
          <w:b/>
          <w:sz w:val="16"/>
          <w:szCs w:val="16"/>
        </w:rPr>
      </w:pPr>
    </w:p>
    <w:p w:rsidR="00AF42EE" w:rsidRPr="00F85F46" w:rsidRDefault="00AF42EE" w:rsidP="00AF42EE">
      <w:pPr>
        <w:pStyle w:val="Tekstprzypisukocowego"/>
        <w:rPr>
          <w:rFonts w:asciiTheme="minorHAnsi" w:hAnsiTheme="minorHAnsi" w:cstheme="minorHAnsi"/>
          <w:sz w:val="16"/>
          <w:szCs w:val="16"/>
        </w:rPr>
      </w:pPr>
      <w:r w:rsidRPr="00F85F46">
        <w:rPr>
          <w:rStyle w:val="Odwoanieprzypisukocowego"/>
          <w:rFonts w:asciiTheme="minorHAnsi" w:hAnsiTheme="minorHAnsi" w:cstheme="minorHAnsi"/>
          <w:b/>
          <w:sz w:val="22"/>
          <w:szCs w:val="22"/>
        </w:rPr>
        <w:endnoteRef/>
      </w:r>
      <w:r w:rsidRPr="00F85F46">
        <w:rPr>
          <w:rFonts w:asciiTheme="minorHAnsi" w:hAnsiTheme="minorHAnsi" w:cstheme="minorHAnsi"/>
          <w:sz w:val="16"/>
          <w:szCs w:val="16"/>
        </w:rPr>
        <w:t xml:space="preserve"> </w:t>
      </w:r>
      <w:r>
        <w:rPr>
          <w:rFonts w:asciiTheme="minorHAnsi" w:hAnsiTheme="minorHAnsi" w:cstheme="minorHAnsi"/>
          <w:sz w:val="16"/>
          <w:szCs w:val="16"/>
        </w:rPr>
        <w:t xml:space="preserve"> </w:t>
      </w:r>
      <w:r w:rsidRPr="00F85F46">
        <w:rPr>
          <w:rFonts w:asciiTheme="minorHAnsi" w:hAnsiTheme="minorHAnsi" w:cstheme="minorHAnsi"/>
          <w:sz w:val="16"/>
          <w:szCs w:val="16"/>
        </w:rPr>
        <w:t>W przypadku gdy wykonawca nie przekazuje danych osobowych innych niż bezpośrednio jego dotyczących lub zachodzi wyłączenie stosowania obowiązku informacyjnego, stosownie do art. 13 ust.4 lub art. 14 ust.5 RODO treści oświadczenia wykonanie nie składania (usunięcie treści oświadczenia np. przez jego wykreślenie).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428822055"/>
      <w:docPartObj>
        <w:docPartGallery w:val="Page Numbers (Bottom of Page)"/>
        <w:docPartUnique/>
      </w:docPartObj>
    </w:sdtPr>
    <w:sdtEndPr/>
    <w:sdtContent>
      <w:p w:rsidR="00350D54" w:rsidRPr="000F44EE" w:rsidRDefault="00ED6830" w:rsidP="00350D54">
        <w:pPr>
          <w:pStyle w:val="Stopka"/>
          <w:jc w:val="right"/>
          <w:rPr>
            <w:sz w:val="18"/>
            <w:szCs w:val="18"/>
          </w:rPr>
        </w:pPr>
        <w:r w:rsidRPr="000F44EE">
          <w:rPr>
            <w:sz w:val="18"/>
            <w:szCs w:val="18"/>
          </w:rPr>
          <w:fldChar w:fldCharType="begin"/>
        </w:r>
        <w:r w:rsidRPr="000F44EE">
          <w:rPr>
            <w:sz w:val="18"/>
            <w:szCs w:val="18"/>
          </w:rPr>
          <w:instrText>PAGE   \* MERGEFORMAT</w:instrText>
        </w:r>
        <w:r w:rsidRPr="000F44EE">
          <w:rPr>
            <w:sz w:val="18"/>
            <w:szCs w:val="18"/>
          </w:rPr>
          <w:fldChar w:fldCharType="separate"/>
        </w:r>
        <w:r w:rsidR="00B92D02">
          <w:rPr>
            <w:noProof/>
            <w:sz w:val="18"/>
            <w:szCs w:val="18"/>
          </w:rPr>
          <w:t>3</w:t>
        </w:r>
        <w:r w:rsidRPr="000F44EE">
          <w:rPr>
            <w:sz w:val="18"/>
            <w:szCs w:val="18"/>
          </w:rPr>
          <w:fldChar w:fldCharType="end"/>
        </w:r>
      </w:p>
      <w:p w:rsidR="00350D54" w:rsidRPr="000F44EE" w:rsidRDefault="00AF42EE" w:rsidP="00350D54">
        <w:pPr>
          <w:pStyle w:val="Stopka"/>
          <w:jc w:val="center"/>
          <w:rPr>
            <w:sz w:val="18"/>
            <w:szCs w:val="18"/>
          </w:rPr>
        </w:pPr>
      </w:p>
    </w:sdtContent>
  </w:sdt>
  <w:p w:rsidR="00350D54" w:rsidRDefault="00AF42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A97" w:rsidRDefault="00BF0A97">
      <w:r>
        <w:separator/>
      </w:r>
    </w:p>
  </w:footnote>
  <w:footnote w:type="continuationSeparator" w:id="0">
    <w:p w:rsidR="00BF0A97" w:rsidRDefault="00BF0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15:restartNumberingAfterBreak="0">
    <w:nsid w:val="0000000A"/>
    <w:multiLevelType w:val="singleLevel"/>
    <w:tmpl w:val="0000000A"/>
    <w:name w:val="WW8Num10"/>
    <w:lvl w:ilvl="0">
      <w:start w:val="1"/>
      <w:numFmt w:val="lowerLetter"/>
      <w:lvlText w:val="%1)"/>
      <w:lvlJc w:val="left"/>
      <w:pPr>
        <w:tabs>
          <w:tab w:val="num" w:pos="360"/>
        </w:tabs>
        <w:ind w:left="360" w:hanging="360"/>
      </w:pPr>
      <w:rPr>
        <w:b/>
      </w:rPr>
    </w:lvl>
  </w:abstractNum>
  <w:abstractNum w:abstractNumId="3" w15:restartNumberingAfterBreak="0">
    <w:nsid w:val="26455D2B"/>
    <w:multiLevelType w:val="hybridMultilevel"/>
    <w:tmpl w:val="20A0F2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76B12"/>
    <w:multiLevelType w:val="hybridMultilevel"/>
    <w:tmpl w:val="00AAFA5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675343"/>
    <w:multiLevelType w:val="hybridMultilevel"/>
    <w:tmpl w:val="12023C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27A2C63"/>
    <w:multiLevelType w:val="hybridMultilevel"/>
    <w:tmpl w:val="84505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930E88"/>
    <w:multiLevelType w:val="hybridMultilevel"/>
    <w:tmpl w:val="4DDE9C42"/>
    <w:lvl w:ilvl="0" w:tplc="05BC7D88">
      <w:start w:val="4"/>
      <w:numFmt w:val="bullet"/>
      <w:lvlText w:val=""/>
      <w:lvlJc w:val="left"/>
      <w:pPr>
        <w:ind w:left="1440" w:hanging="360"/>
      </w:pPr>
      <w:rPr>
        <w:rFonts w:ascii="Symbol" w:eastAsia="Calibri" w:hAnsi="Symbol" w:cs="Times New Roman" w:hint="default"/>
        <w:sz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547A1FC5"/>
    <w:multiLevelType w:val="hybridMultilevel"/>
    <w:tmpl w:val="6DBEA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CD6A0C"/>
    <w:multiLevelType w:val="hybridMultilevel"/>
    <w:tmpl w:val="24427134"/>
    <w:lvl w:ilvl="0" w:tplc="12C69F5C">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1A0510"/>
    <w:multiLevelType w:val="hybridMultilevel"/>
    <w:tmpl w:val="EB687B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4403FDF"/>
    <w:multiLevelType w:val="hybridMultilevel"/>
    <w:tmpl w:val="57469E32"/>
    <w:lvl w:ilvl="0" w:tplc="D5A2298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A6065A"/>
    <w:multiLevelType w:val="hybridMultilevel"/>
    <w:tmpl w:val="CA940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8F7501"/>
    <w:multiLevelType w:val="hybridMultilevel"/>
    <w:tmpl w:val="BDAC2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A526DF"/>
    <w:multiLevelType w:val="hybridMultilevel"/>
    <w:tmpl w:val="E4AC58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F6A4F73"/>
    <w:multiLevelType w:val="hybridMultilevel"/>
    <w:tmpl w:val="3E7218D6"/>
    <w:lvl w:ilvl="0" w:tplc="E3F25FBC">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0"/>
  </w:num>
  <w:num w:numId="2">
    <w:abstractNumId w:val="1"/>
  </w:num>
  <w:num w:numId="3">
    <w:abstractNumId w:val="2"/>
  </w:num>
  <w:num w:numId="4">
    <w:abstractNumId w:val="6"/>
  </w:num>
  <w:num w:numId="5">
    <w:abstractNumId w:val="12"/>
  </w:num>
  <w:num w:numId="6">
    <w:abstractNumId w:val="11"/>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15"/>
  </w:num>
  <w:num w:numId="12">
    <w:abstractNumId w:val="7"/>
  </w:num>
  <w:num w:numId="13">
    <w:abstractNumId w:val="1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830"/>
    <w:rsid w:val="00053997"/>
    <w:rsid w:val="000773E4"/>
    <w:rsid w:val="0009718A"/>
    <w:rsid w:val="0012481C"/>
    <w:rsid w:val="00133BA2"/>
    <w:rsid w:val="00153647"/>
    <w:rsid w:val="001C700C"/>
    <w:rsid w:val="00201074"/>
    <w:rsid w:val="00220D54"/>
    <w:rsid w:val="003B4C98"/>
    <w:rsid w:val="008B1A70"/>
    <w:rsid w:val="00AF42EE"/>
    <w:rsid w:val="00AF7F2F"/>
    <w:rsid w:val="00B92D02"/>
    <w:rsid w:val="00BE4254"/>
    <w:rsid w:val="00BF0A97"/>
    <w:rsid w:val="00C23B61"/>
    <w:rsid w:val="00CE4E72"/>
    <w:rsid w:val="00E96EB7"/>
    <w:rsid w:val="00ED6830"/>
    <w:rsid w:val="00F304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A606"/>
  <w15:docId w15:val="{D50076DD-22FF-4C63-97AF-9839036A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D683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6830"/>
    <w:pPr>
      <w:tabs>
        <w:tab w:val="center" w:pos="4536"/>
        <w:tab w:val="right" w:pos="9072"/>
      </w:tabs>
    </w:pPr>
  </w:style>
  <w:style w:type="character" w:customStyle="1" w:styleId="NagwekZnak">
    <w:name w:val="Nagłówek Znak"/>
    <w:basedOn w:val="Domylnaczcionkaakapitu"/>
    <w:link w:val="Nagwek"/>
    <w:uiPriority w:val="99"/>
    <w:rsid w:val="00ED683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D6830"/>
    <w:pPr>
      <w:tabs>
        <w:tab w:val="center" w:pos="4536"/>
        <w:tab w:val="right" w:pos="9072"/>
      </w:tabs>
    </w:pPr>
  </w:style>
  <w:style w:type="character" w:customStyle="1" w:styleId="StopkaZnak">
    <w:name w:val="Stopka Znak"/>
    <w:basedOn w:val="Domylnaczcionkaakapitu"/>
    <w:link w:val="Stopka"/>
    <w:uiPriority w:val="99"/>
    <w:rsid w:val="00ED683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D6830"/>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rsid w:val="00ED6830"/>
    <w:rPr>
      <w:color w:val="0000FF"/>
      <w:u w:val="single"/>
    </w:rPr>
  </w:style>
  <w:style w:type="paragraph" w:styleId="Tekstpodstawowy">
    <w:name w:val="Body Text"/>
    <w:basedOn w:val="Normalny"/>
    <w:link w:val="TekstpodstawowyZnak"/>
    <w:semiHidden/>
    <w:rsid w:val="00ED6830"/>
    <w:pPr>
      <w:suppressAutoHyphens/>
    </w:pPr>
    <w:rPr>
      <w:rFonts w:cs="Calibri"/>
      <w:szCs w:val="22"/>
      <w:lang w:eastAsia="ar-SA"/>
    </w:rPr>
  </w:style>
  <w:style w:type="character" w:customStyle="1" w:styleId="TekstpodstawowyZnak">
    <w:name w:val="Tekst podstawowy Znak"/>
    <w:basedOn w:val="Domylnaczcionkaakapitu"/>
    <w:link w:val="Tekstpodstawowy"/>
    <w:semiHidden/>
    <w:rsid w:val="00ED6830"/>
    <w:rPr>
      <w:rFonts w:ascii="Times New Roman" w:eastAsia="Times New Roman" w:hAnsi="Times New Roman" w:cs="Calibri"/>
      <w:sz w:val="24"/>
      <w:lang w:eastAsia="ar-SA"/>
    </w:rPr>
  </w:style>
  <w:style w:type="paragraph" w:customStyle="1" w:styleId="kasia">
    <w:name w:val="kasia"/>
    <w:basedOn w:val="Normalny"/>
    <w:rsid w:val="00ED6830"/>
    <w:pPr>
      <w:suppressAutoHyphens/>
      <w:spacing w:after="200"/>
      <w:jc w:val="both"/>
    </w:pPr>
    <w:rPr>
      <w:rFonts w:cs="Calibri"/>
      <w:szCs w:val="20"/>
      <w:lang w:eastAsia="ar-SA"/>
    </w:rPr>
  </w:style>
  <w:style w:type="paragraph" w:customStyle="1" w:styleId="Tekstpodstawowy31">
    <w:name w:val="Tekst podstawowy 31"/>
    <w:basedOn w:val="Normalny"/>
    <w:rsid w:val="00ED6830"/>
    <w:pPr>
      <w:suppressAutoHyphens/>
      <w:spacing w:after="200" w:line="276" w:lineRule="auto"/>
      <w:jc w:val="both"/>
    </w:pPr>
    <w:rPr>
      <w:rFonts w:eastAsia="Calibri" w:cs="Calibri"/>
      <w:szCs w:val="22"/>
      <w:lang w:eastAsia="ar-SA"/>
    </w:rPr>
  </w:style>
  <w:style w:type="paragraph" w:styleId="Tytu">
    <w:name w:val="Title"/>
    <w:basedOn w:val="Normalny"/>
    <w:next w:val="Podtytu"/>
    <w:link w:val="TytuZnak"/>
    <w:qFormat/>
    <w:rsid w:val="00ED6830"/>
    <w:pPr>
      <w:suppressAutoHyphens/>
    </w:pPr>
    <w:rPr>
      <w:rFonts w:cs="Calibri"/>
      <w:b/>
      <w:sz w:val="32"/>
      <w:szCs w:val="22"/>
      <w:lang w:eastAsia="ar-SA"/>
    </w:rPr>
  </w:style>
  <w:style w:type="character" w:customStyle="1" w:styleId="TytuZnak">
    <w:name w:val="Tytuł Znak"/>
    <w:basedOn w:val="Domylnaczcionkaakapitu"/>
    <w:link w:val="Tytu"/>
    <w:rsid w:val="00ED6830"/>
    <w:rPr>
      <w:rFonts w:ascii="Times New Roman" w:eastAsia="Times New Roman" w:hAnsi="Times New Roman" w:cs="Calibri"/>
      <w:b/>
      <w:sz w:val="32"/>
      <w:lang w:eastAsia="ar-SA"/>
    </w:rPr>
  </w:style>
  <w:style w:type="paragraph" w:styleId="Tekstpodstawowywcity">
    <w:name w:val="Body Text Indent"/>
    <w:basedOn w:val="Normalny"/>
    <w:link w:val="TekstpodstawowywcityZnak"/>
    <w:semiHidden/>
    <w:rsid w:val="00ED6830"/>
    <w:pPr>
      <w:suppressAutoHyphens/>
      <w:spacing w:line="360" w:lineRule="auto"/>
    </w:pPr>
    <w:rPr>
      <w:rFonts w:cs="Calibri"/>
      <w:szCs w:val="22"/>
      <w:lang w:eastAsia="ar-SA"/>
    </w:rPr>
  </w:style>
  <w:style w:type="character" w:customStyle="1" w:styleId="TekstpodstawowywcityZnak">
    <w:name w:val="Tekst podstawowy wcięty Znak"/>
    <w:basedOn w:val="Domylnaczcionkaakapitu"/>
    <w:link w:val="Tekstpodstawowywcity"/>
    <w:semiHidden/>
    <w:rsid w:val="00ED6830"/>
    <w:rPr>
      <w:rFonts w:ascii="Times New Roman" w:eastAsia="Times New Roman" w:hAnsi="Times New Roman" w:cs="Calibri"/>
      <w:sz w:val="24"/>
      <w:lang w:eastAsia="ar-SA"/>
    </w:rPr>
  </w:style>
  <w:style w:type="paragraph" w:customStyle="1" w:styleId="Tekstpodstawowywcity21">
    <w:name w:val="Tekst podstawowy wcięty 21"/>
    <w:basedOn w:val="Normalny"/>
    <w:rsid w:val="00ED6830"/>
    <w:pPr>
      <w:suppressAutoHyphens/>
      <w:spacing w:line="360" w:lineRule="auto"/>
    </w:pPr>
    <w:rPr>
      <w:rFonts w:cs="Calibri"/>
      <w:szCs w:val="22"/>
      <w:lang w:eastAsia="ar-SA"/>
    </w:rPr>
  </w:style>
  <w:style w:type="paragraph" w:styleId="Podtytu">
    <w:name w:val="Subtitle"/>
    <w:basedOn w:val="Normalny"/>
    <w:link w:val="PodtytuZnak"/>
    <w:qFormat/>
    <w:rsid w:val="00ED6830"/>
    <w:pPr>
      <w:suppressAutoHyphens/>
      <w:spacing w:after="60" w:line="276" w:lineRule="auto"/>
      <w:jc w:val="center"/>
      <w:outlineLvl w:val="1"/>
    </w:pPr>
    <w:rPr>
      <w:rFonts w:ascii="Arial" w:eastAsia="Calibri" w:hAnsi="Arial" w:cs="Arial"/>
      <w:lang w:eastAsia="ar-SA"/>
    </w:rPr>
  </w:style>
  <w:style w:type="character" w:customStyle="1" w:styleId="PodtytuZnak">
    <w:name w:val="Podtytuł Znak"/>
    <w:basedOn w:val="Domylnaczcionkaakapitu"/>
    <w:link w:val="Podtytu"/>
    <w:rsid w:val="00ED6830"/>
    <w:rPr>
      <w:rFonts w:ascii="Arial" w:eastAsia="Calibri" w:hAnsi="Arial" w:cs="Arial"/>
      <w:sz w:val="24"/>
      <w:szCs w:val="24"/>
      <w:lang w:eastAsia="ar-SA"/>
    </w:rPr>
  </w:style>
  <w:style w:type="paragraph" w:customStyle="1" w:styleId="Default">
    <w:name w:val="Default"/>
    <w:rsid w:val="00ED6830"/>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ED6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ED6830"/>
    <w:rPr>
      <w:rFonts w:ascii="Calibri" w:eastAsiaTheme="minorHAnsi" w:hAnsi="Calibri" w:cs="Consolas"/>
      <w:sz w:val="22"/>
      <w:szCs w:val="21"/>
      <w:lang w:eastAsia="en-US"/>
    </w:rPr>
  </w:style>
  <w:style w:type="character" w:customStyle="1" w:styleId="ZwykytekstZnak">
    <w:name w:val="Zwykły tekst Znak"/>
    <w:basedOn w:val="Domylnaczcionkaakapitu"/>
    <w:link w:val="Zwykytekst"/>
    <w:uiPriority w:val="99"/>
    <w:rsid w:val="00ED6830"/>
    <w:rPr>
      <w:rFonts w:ascii="Calibri" w:hAnsi="Calibri" w:cs="Consolas"/>
      <w:szCs w:val="21"/>
    </w:rPr>
  </w:style>
  <w:style w:type="paragraph" w:styleId="Tekstdymka">
    <w:name w:val="Balloon Text"/>
    <w:basedOn w:val="Normalny"/>
    <w:link w:val="TekstdymkaZnak"/>
    <w:unhideWhenUsed/>
    <w:rsid w:val="00ED6830"/>
    <w:rPr>
      <w:rFonts w:ascii="Tahoma" w:hAnsi="Tahoma" w:cs="Tahoma"/>
      <w:sz w:val="16"/>
      <w:szCs w:val="16"/>
    </w:rPr>
  </w:style>
  <w:style w:type="character" w:customStyle="1" w:styleId="TekstdymkaZnak">
    <w:name w:val="Tekst dymka Znak"/>
    <w:basedOn w:val="Domylnaczcionkaakapitu"/>
    <w:link w:val="Tekstdymka"/>
    <w:rsid w:val="00ED6830"/>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AF42EE"/>
    <w:rPr>
      <w:sz w:val="20"/>
      <w:szCs w:val="20"/>
    </w:rPr>
  </w:style>
  <w:style w:type="character" w:customStyle="1" w:styleId="TekstprzypisukocowegoZnak">
    <w:name w:val="Tekst przypisu końcowego Znak"/>
    <w:basedOn w:val="Domylnaczcionkaakapitu"/>
    <w:link w:val="Tekstprzypisukocowego"/>
    <w:uiPriority w:val="99"/>
    <w:semiHidden/>
    <w:rsid w:val="00AF42E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F42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B7BB6-B753-4C47-AD4E-C9062AE1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810</Words>
  <Characters>4863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Anna Stachowiak</cp:lastModifiedBy>
  <cp:revision>12</cp:revision>
  <cp:lastPrinted>2015-05-25T09:20:00Z</cp:lastPrinted>
  <dcterms:created xsi:type="dcterms:W3CDTF">2013-04-12T07:45:00Z</dcterms:created>
  <dcterms:modified xsi:type="dcterms:W3CDTF">2019-09-03T09:54:00Z</dcterms:modified>
</cp:coreProperties>
</file>